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  <w:gridCol w:w="4696"/>
      </w:tblGrid>
      <w:tr w:rsidR="00235A84" w:rsidRPr="00DB1489" w:rsidTr="009B2BE9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87"/>
              <w:gridCol w:w="4688"/>
            </w:tblGrid>
            <w:tr w:rsidR="008D2A49" w:rsidTr="00B91D70">
              <w:tc>
                <w:tcPr>
                  <w:tcW w:w="4687" w:type="dxa"/>
                </w:tcPr>
                <w:p w:rsidR="008D2A49" w:rsidRDefault="008D2A49" w:rsidP="00B91D70">
                  <w:pPr>
                    <w:tabs>
                      <w:tab w:val="left" w:pos="6600"/>
                      <w:tab w:val="right" w:pos="9390"/>
                    </w:tabs>
                  </w:pPr>
                  <w:bookmarkStart w:id="0" w:name="_GoBack"/>
                  <w:bookmarkEnd w:id="0"/>
                </w:p>
              </w:tc>
              <w:tc>
                <w:tcPr>
                  <w:tcW w:w="4688" w:type="dxa"/>
                </w:tcPr>
                <w:p w:rsidR="008D2A49" w:rsidRPr="001D00CF" w:rsidRDefault="008D2A49" w:rsidP="00B91D70">
                  <w:pPr>
                    <w:ind w:right="-994"/>
                  </w:pPr>
                  <w:r w:rsidRPr="001D00CF">
                    <w:t>Постано</w:t>
                  </w:r>
                  <w:r>
                    <w:t>вление</w:t>
                  </w:r>
                  <w:r w:rsidRPr="001D00CF">
                    <w:t xml:space="preserve"> администрации ра</w:t>
                  </w:r>
                  <w:r w:rsidRPr="001D00CF">
                    <w:t>й</w:t>
                  </w:r>
                  <w:r w:rsidRPr="001D00CF">
                    <w:t>она</w:t>
                  </w:r>
                </w:p>
                <w:p w:rsidR="008D2A49" w:rsidRDefault="008D2A49" w:rsidP="00B91D70">
                  <w:pPr>
                    <w:ind w:right="-994"/>
                    <w:jc w:val="right"/>
                  </w:pPr>
                  <w:r w:rsidRPr="001D00CF">
                    <w:t>от _________</w:t>
                  </w:r>
                  <w:r>
                    <w:t>___</w:t>
                  </w:r>
                  <w:r w:rsidRPr="001D00CF">
                    <w:t xml:space="preserve">_ № </w:t>
                  </w:r>
                  <w:r>
                    <w:t>________</w:t>
                  </w:r>
                  <w:r w:rsidRPr="001D00CF">
                    <w:t>____________</w:t>
                  </w:r>
                </w:p>
                <w:p w:rsidR="008D2A49" w:rsidRPr="00B91D70" w:rsidRDefault="008D2A49" w:rsidP="00E86B96">
                  <w:pPr>
                    <w:tabs>
                      <w:tab w:val="right" w:pos="5466"/>
                    </w:tabs>
                    <w:ind w:right="-994"/>
                    <w:rPr>
                      <w:b/>
                    </w:rPr>
                  </w:pPr>
                </w:p>
              </w:tc>
            </w:tr>
          </w:tbl>
          <w:p w:rsidR="008D2A49" w:rsidRPr="00DB1489" w:rsidRDefault="008D2A49" w:rsidP="008D2A49">
            <w:pPr>
              <w:tabs>
                <w:tab w:val="left" w:pos="6600"/>
                <w:tab w:val="right" w:pos="9390"/>
              </w:tabs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35A84" w:rsidRPr="00DB1489" w:rsidRDefault="00235A84" w:rsidP="00C52BC4">
            <w:pPr>
              <w:jc w:val="right"/>
            </w:pPr>
          </w:p>
        </w:tc>
      </w:tr>
    </w:tbl>
    <w:p w:rsidR="00F6301D" w:rsidRPr="00EC3F3A" w:rsidRDefault="00D23771" w:rsidP="00F6301D">
      <w:pPr>
        <w:ind w:right="5102"/>
        <w:jc w:val="both"/>
      </w:pPr>
      <w:r w:rsidRPr="00DB1489">
        <w:t xml:space="preserve">О внесении изменений в </w:t>
      </w:r>
      <w:r w:rsidR="00927DF7">
        <w:t xml:space="preserve">приложение к </w:t>
      </w:r>
      <w:r w:rsidRPr="00DB1489">
        <w:t>постановлени</w:t>
      </w:r>
      <w:r w:rsidR="00927DF7">
        <w:t>ю</w:t>
      </w:r>
      <w:r w:rsidRPr="00DB1489">
        <w:t xml:space="preserve"> администрации района от </w:t>
      </w:r>
      <w:r w:rsidR="00015A0D">
        <w:t>25.11.2021</w:t>
      </w:r>
      <w:r w:rsidRPr="00DB1489">
        <w:t xml:space="preserve"> №</w:t>
      </w:r>
      <w:r w:rsidR="00022D40" w:rsidRPr="00DB1489">
        <w:t xml:space="preserve"> </w:t>
      </w:r>
      <w:r w:rsidRPr="00DB1489">
        <w:t>2</w:t>
      </w:r>
      <w:r w:rsidR="00015A0D">
        <w:t>099</w:t>
      </w:r>
      <w:r w:rsidRPr="00DB1489">
        <w:t xml:space="preserve"> </w:t>
      </w:r>
      <w:r w:rsidR="00022D40" w:rsidRPr="00DB1489">
        <w:t>«</w:t>
      </w:r>
      <w:r w:rsidR="00F6301D" w:rsidRPr="00DB1489">
        <w:t>Об утверждении муниципальной пр</w:t>
      </w:r>
      <w:r w:rsidR="00F6301D" w:rsidRPr="00DB1489">
        <w:t>о</w:t>
      </w:r>
      <w:r w:rsidR="00F6301D" w:rsidRPr="00DB1489">
        <w:t>граммы «</w:t>
      </w:r>
      <w:r w:rsidR="00F6301D">
        <w:t>Жилищно-коммунальный комплекс и городская среда</w:t>
      </w:r>
      <w:r w:rsidR="00F6301D" w:rsidRPr="00EC3F3A">
        <w:rPr>
          <w:sz w:val="24"/>
          <w:szCs w:val="24"/>
        </w:rPr>
        <w:t xml:space="preserve"> </w:t>
      </w:r>
      <w:r w:rsidR="00F6301D" w:rsidRPr="00EC3F3A">
        <w:t>в Ни</w:t>
      </w:r>
      <w:r w:rsidR="00F6301D" w:rsidRPr="00EC3F3A">
        <w:t>ж</w:t>
      </w:r>
      <w:r w:rsidR="00F6301D" w:rsidRPr="00EC3F3A">
        <w:t>неварто</w:t>
      </w:r>
      <w:r w:rsidR="00F6301D" w:rsidRPr="00EC3F3A">
        <w:t>в</w:t>
      </w:r>
      <w:r w:rsidR="00F6301D" w:rsidRPr="00EC3F3A">
        <w:t>ском районе»</w:t>
      </w:r>
    </w:p>
    <w:p w:rsidR="00CB1F0F" w:rsidRDefault="00CB1F0F" w:rsidP="00B0026F">
      <w:pPr>
        <w:autoSpaceDE w:val="0"/>
        <w:autoSpaceDN w:val="0"/>
        <w:adjustRightInd w:val="0"/>
        <w:ind w:firstLine="709"/>
        <w:jc w:val="both"/>
      </w:pPr>
    </w:p>
    <w:p w:rsidR="00B0026F" w:rsidRPr="00484F76" w:rsidRDefault="00015A0D" w:rsidP="00E21CF9">
      <w:pPr>
        <w:ind w:right="-1" w:firstLine="708"/>
        <w:jc w:val="both"/>
      </w:pPr>
      <w:r w:rsidRPr="00484F76">
        <w:t>В соответствии со статьей 179 Бюджетного кодекса Российской Федер</w:t>
      </w:r>
      <w:r w:rsidRPr="00484F76">
        <w:t>а</w:t>
      </w:r>
      <w:r w:rsidRPr="00484F76">
        <w:t>ции,</w:t>
      </w:r>
      <w:r w:rsidRPr="00484F76">
        <w:rPr>
          <w:sz w:val="30"/>
          <w:szCs w:val="30"/>
        </w:rPr>
        <w:t xml:space="preserve"> </w:t>
      </w:r>
      <w:r w:rsidRPr="00484F76">
        <w:t>рук</w:t>
      </w:r>
      <w:r w:rsidRPr="00484F76">
        <w:t>о</w:t>
      </w:r>
      <w:r w:rsidRPr="00484F76">
        <w:t>водствуясь постановлени</w:t>
      </w:r>
      <w:r w:rsidR="005A5656" w:rsidRPr="00484F76">
        <w:t>ями</w:t>
      </w:r>
      <w:r w:rsidRPr="00484F76">
        <w:t xml:space="preserve"> администрации района                                       от 17.09.2021 № 1663 «О порядке разработки и реализации муниципальных программ Нижневартовского района»</w:t>
      </w:r>
      <w:r w:rsidR="007F497B" w:rsidRPr="00484F76">
        <w:t>,</w:t>
      </w:r>
      <w:r w:rsidR="00543FB0" w:rsidRPr="00484F76">
        <w:t xml:space="preserve"> </w:t>
      </w:r>
      <w:r w:rsidR="00F12EE6">
        <w:t>на основани</w:t>
      </w:r>
      <w:r w:rsidR="006E4A41">
        <w:t>и</w:t>
      </w:r>
      <w:r w:rsidR="00F12EE6">
        <w:t xml:space="preserve"> </w:t>
      </w:r>
      <w:r w:rsidR="002E3E60" w:rsidRPr="00484F76">
        <w:t>решения Думы района от 31.01.2023 № 790 «О внесении изменений в решение Думы района от 05.12.2022 № 761 «О бюджете Нижневартовского района на 2023 год и плановый период 2024 и 2025 годов»</w:t>
      </w:r>
      <w:r w:rsidR="00F12EE6">
        <w:t xml:space="preserve">, </w:t>
      </w:r>
      <w:r w:rsidR="00F12EE6" w:rsidRPr="00484F76">
        <w:t>с целью уточнения объемов финансирования мероприятий муниципальной пр</w:t>
      </w:r>
      <w:r w:rsidR="00F12EE6" w:rsidRPr="00484F76">
        <w:t>о</w:t>
      </w:r>
      <w:r w:rsidR="00F12EE6" w:rsidRPr="00484F76">
        <w:t>граммы на 2023-2025 годы</w:t>
      </w:r>
      <w:r w:rsidR="00823537" w:rsidRPr="00484F76">
        <w:t>:</w:t>
      </w:r>
    </w:p>
    <w:p w:rsidR="00A91D23" w:rsidRDefault="00A91D23" w:rsidP="00A91D23">
      <w:pPr>
        <w:ind w:firstLine="709"/>
        <w:jc w:val="both"/>
      </w:pPr>
      <w:r w:rsidRPr="00DB1489">
        <w:t xml:space="preserve">1. Внести в </w:t>
      </w:r>
      <w:r>
        <w:t xml:space="preserve">приложение к постановлению </w:t>
      </w:r>
      <w:r w:rsidRPr="00DB1489">
        <w:t xml:space="preserve">администрации района от </w:t>
      </w:r>
      <w:r>
        <w:t>25.11.2021</w:t>
      </w:r>
      <w:r w:rsidRPr="00DB1489">
        <w:t xml:space="preserve"> № 2</w:t>
      </w:r>
      <w:r>
        <w:t>099</w:t>
      </w:r>
      <w:r w:rsidRPr="00DB1489">
        <w:t xml:space="preserve"> «Об утверждении муниципальной программы «</w:t>
      </w:r>
      <w:r>
        <w:t>Жилищно-коммунальный комплекс и городская среда</w:t>
      </w:r>
      <w:r w:rsidRPr="00EC3F3A">
        <w:rPr>
          <w:sz w:val="24"/>
          <w:szCs w:val="24"/>
        </w:rPr>
        <w:t xml:space="preserve"> </w:t>
      </w:r>
      <w:r w:rsidRPr="00EC3F3A">
        <w:t>в Нижневартовском районе»</w:t>
      </w:r>
      <w:r>
        <w:t xml:space="preserve"> (</w:t>
      </w:r>
      <w:r w:rsidRPr="00386D0E">
        <w:rPr>
          <w:color w:val="000000"/>
        </w:rPr>
        <w:t xml:space="preserve">изменениями </w:t>
      </w:r>
      <w:r w:rsidRPr="00484F76">
        <w:t>от 05.03.2022 № 371, от 05.03.2022 № 372, от 06.04.2022 № 825, от 20.04.2022 № 909, от 26.04.2022 № 949, от 17.06.2022 № 1361, от 19.07.2022 № 1569, от 09.08.2022 № 1722, от 12.08.2022 № 1744, от 01.09.2022 № 1846, 06.09.2022 № 1866, от 27.09.2022 № 1966, от 01.11.2022 № 2179, от 21.11.2022 № 2296, от 05.12.2022 № 2435, от 05.12.2022 № 2436, от 12.12.2022 № 2492, от 28.12.2022 № 2621, от 30.12.2022 № 2677, от 30.12.2022 № 2678</w:t>
      </w:r>
      <w:r>
        <w:t>, от 21.02.2023 № 173, от ___________ № _________</w:t>
      </w:r>
      <w:r w:rsidRPr="00484F76">
        <w:t>) следующие и</w:t>
      </w:r>
      <w:r w:rsidRPr="00484F76">
        <w:t>з</w:t>
      </w:r>
      <w:r w:rsidRPr="00484F76">
        <w:t>менения</w:t>
      </w:r>
      <w:r>
        <w:t>:</w:t>
      </w:r>
    </w:p>
    <w:p w:rsidR="00DA7A6F" w:rsidRDefault="00DA7A6F" w:rsidP="00A91D23">
      <w:pPr>
        <w:ind w:firstLine="709"/>
        <w:jc w:val="both"/>
      </w:pPr>
    </w:p>
    <w:p w:rsidR="00D16879" w:rsidRPr="00484F76" w:rsidRDefault="00BB3BE7" w:rsidP="00BB3BE7">
      <w:pPr>
        <w:widowControl w:val="0"/>
        <w:autoSpaceDE w:val="0"/>
        <w:autoSpaceDN w:val="0"/>
        <w:adjustRightInd w:val="0"/>
        <w:ind w:firstLine="567"/>
        <w:jc w:val="both"/>
      </w:pPr>
      <w:r w:rsidRPr="00484F76">
        <w:t>1.</w:t>
      </w:r>
      <w:r w:rsidR="001A2D20">
        <w:t>1</w:t>
      </w:r>
      <w:r w:rsidRPr="00484F76">
        <w:t xml:space="preserve">. </w:t>
      </w:r>
      <w:r w:rsidR="001D118C">
        <w:t xml:space="preserve">Пункт 1.5 </w:t>
      </w:r>
      <w:r w:rsidR="008905FE" w:rsidRPr="00484F76">
        <w:t>Приложение 1 к муниципальной программе изложить в новой редакции:</w:t>
      </w:r>
    </w:p>
    <w:p w:rsidR="00F80B9D" w:rsidRDefault="008905FE" w:rsidP="00420BF8">
      <w:pPr>
        <w:ind w:firstLine="708"/>
        <w:jc w:val="both"/>
      </w:pPr>
      <w:r w:rsidRPr="00484F76">
        <w:t xml:space="preserve">«1.5. </w:t>
      </w:r>
      <w:r w:rsidR="00E14760">
        <w:t>П</w:t>
      </w:r>
      <w:r w:rsidRPr="00484F76">
        <w:t>олучателе</w:t>
      </w:r>
      <w:r w:rsidR="00E14760">
        <w:t>м</w:t>
      </w:r>
      <w:r w:rsidRPr="00484F76">
        <w:t xml:space="preserve"> субсидии </w:t>
      </w:r>
      <w:r w:rsidR="00E14760">
        <w:t>в соответствии с решение Думы района о бюджете</w:t>
      </w:r>
      <w:r w:rsidR="00420BF8">
        <w:t xml:space="preserve"> Нижневартовского района </w:t>
      </w:r>
      <w:r w:rsidR="00E14760">
        <w:t xml:space="preserve">является </w:t>
      </w:r>
      <w:r w:rsidRPr="00484F76">
        <w:t>акционерное общество «Югорская энергетическая компания децентрализованной зоны» (далее ‒ пол</w:t>
      </w:r>
      <w:r w:rsidRPr="00484F76">
        <w:t>у</w:t>
      </w:r>
      <w:r w:rsidRPr="00484F76">
        <w:t>чатели субсидии, организация).</w:t>
      </w:r>
      <w:r w:rsidR="00F80B9D" w:rsidRPr="00484F76">
        <w:t>».</w:t>
      </w:r>
    </w:p>
    <w:p w:rsidR="000865E7" w:rsidRPr="00484F76" w:rsidRDefault="000865E7" w:rsidP="00E14760">
      <w:pPr>
        <w:jc w:val="both"/>
      </w:pPr>
      <w:r>
        <w:tab/>
        <w:t xml:space="preserve">1.2. В пункте 1.6 Приложения 1 </w:t>
      </w:r>
      <w:r w:rsidRPr="00484F76">
        <w:t>к муниципальной программе</w:t>
      </w:r>
      <w:r>
        <w:t xml:space="preserve"> слова «юридическим лицам» исключить. </w:t>
      </w:r>
    </w:p>
    <w:p w:rsidR="008905FE" w:rsidRPr="00484F76" w:rsidRDefault="003705D7" w:rsidP="00BB3BE7">
      <w:pPr>
        <w:widowControl w:val="0"/>
        <w:autoSpaceDE w:val="0"/>
        <w:autoSpaceDN w:val="0"/>
        <w:adjustRightInd w:val="0"/>
        <w:ind w:firstLine="567"/>
        <w:jc w:val="both"/>
      </w:pPr>
      <w:r>
        <w:t>1.</w:t>
      </w:r>
      <w:r w:rsidR="000865E7">
        <w:t>3</w:t>
      </w:r>
      <w:r w:rsidR="00597F1E">
        <w:t xml:space="preserve">. </w:t>
      </w:r>
      <w:r w:rsidR="00ED2318" w:rsidRPr="00484F76">
        <w:t>П</w:t>
      </w:r>
      <w:r w:rsidR="001D118C">
        <w:t xml:space="preserve">ункт 1.4 </w:t>
      </w:r>
      <w:r w:rsidR="00ED2318" w:rsidRPr="00484F76">
        <w:t>Приложение 2 к муниципальной программе изложить в новой редакции:</w:t>
      </w:r>
    </w:p>
    <w:p w:rsidR="00ED2318" w:rsidRDefault="00ED2318" w:rsidP="00420BF8">
      <w:pPr>
        <w:ind w:firstLine="708"/>
        <w:jc w:val="both"/>
      </w:pPr>
      <w:r w:rsidRPr="00484F76">
        <w:t xml:space="preserve">«1.4. </w:t>
      </w:r>
      <w:r w:rsidR="000865E7">
        <w:t>П</w:t>
      </w:r>
      <w:r w:rsidR="000865E7" w:rsidRPr="00484F76">
        <w:t>олучателе</w:t>
      </w:r>
      <w:r w:rsidR="000865E7">
        <w:t>м</w:t>
      </w:r>
      <w:r w:rsidR="000865E7" w:rsidRPr="00484F76">
        <w:t xml:space="preserve"> субсидии </w:t>
      </w:r>
      <w:r w:rsidR="000865E7">
        <w:t>в соответствии с решение Думы района о бюджете</w:t>
      </w:r>
      <w:r w:rsidR="00420BF8">
        <w:t xml:space="preserve"> Нижневартовского района </w:t>
      </w:r>
      <w:r w:rsidR="000865E7">
        <w:t>является</w:t>
      </w:r>
      <w:r w:rsidR="000865E7" w:rsidRPr="00484F76">
        <w:t xml:space="preserve"> </w:t>
      </w:r>
      <w:r w:rsidRPr="00484F76">
        <w:t>муниципальное унитарное предприятие «Сельское жилищно-коммунальное хозяйство» (далее ‒ получатели су</w:t>
      </w:r>
      <w:r w:rsidRPr="00484F76">
        <w:t>б</w:t>
      </w:r>
      <w:r w:rsidRPr="00484F76">
        <w:t>сидии, организация).».</w:t>
      </w:r>
    </w:p>
    <w:p w:rsidR="00597F1E" w:rsidRPr="00484F76" w:rsidRDefault="00597F1E" w:rsidP="00597F1E">
      <w:pPr>
        <w:widowControl w:val="0"/>
        <w:autoSpaceDE w:val="0"/>
        <w:autoSpaceDN w:val="0"/>
        <w:adjustRightInd w:val="0"/>
        <w:ind w:firstLine="567"/>
        <w:jc w:val="both"/>
      </w:pPr>
      <w:r>
        <w:t>1.</w:t>
      </w:r>
      <w:r w:rsidR="000865E7">
        <w:t>4</w:t>
      </w:r>
      <w:r>
        <w:t xml:space="preserve">. </w:t>
      </w:r>
      <w:r w:rsidRPr="00484F76">
        <w:t>Пункт 1.</w:t>
      </w:r>
      <w:r w:rsidR="00AF5C02">
        <w:t>6</w:t>
      </w:r>
      <w:r w:rsidRPr="00484F76">
        <w:t xml:space="preserve"> Приложение </w:t>
      </w:r>
      <w:r>
        <w:t>3</w:t>
      </w:r>
      <w:r w:rsidRPr="00484F76">
        <w:t xml:space="preserve"> к муниципальной программе изложить в новой редакции:</w:t>
      </w:r>
    </w:p>
    <w:p w:rsidR="001D118C" w:rsidRDefault="00597F1E" w:rsidP="00420BF8">
      <w:pPr>
        <w:ind w:firstLine="708"/>
        <w:jc w:val="both"/>
      </w:pPr>
      <w:r>
        <w:lastRenderedPageBreak/>
        <w:t>«</w:t>
      </w:r>
      <w:r w:rsidRPr="00B8443C">
        <w:t xml:space="preserve">1.6. </w:t>
      </w:r>
      <w:r w:rsidR="00144205">
        <w:t>П</w:t>
      </w:r>
      <w:r w:rsidR="00144205" w:rsidRPr="00484F76">
        <w:t>олучателе</w:t>
      </w:r>
      <w:r w:rsidR="00144205">
        <w:t>м</w:t>
      </w:r>
      <w:r w:rsidR="00144205" w:rsidRPr="00484F76">
        <w:t xml:space="preserve"> субсидии </w:t>
      </w:r>
      <w:r w:rsidR="00144205">
        <w:t>в соответствии с решение Думы района о бюджете</w:t>
      </w:r>
      <w:r w:rsidR="00420BF8">
        <w:t xml:space="preserve"> Нижневартовского района </w:t>
      </w:r>
      <w:r w:rsidR="00144205">
        <w:t>является</w:t>
      </w:r>
      <w:r w:rsidR="00144205" w:rsidRPr="00484F76">
        <w:t xml:space="preserve"> </w:t>
      </w:r>
      <w:r w:rsidR="001A2D20" w:rsidRPr="00484F76">
        <w:t>муниципальное унитарное предприятие «Сельское жилищно-коммунальное хозяйство»</w:t>
      </w:r>
      <w:r>
        <w:t xml:space="preserve"> </w:t>
      </w:r>
      <w:r w:rsidRPr="00B8443C">
        <w:t>(далее – получатель субсидии</w:t>
      </w:r>
      <w:r>
        <w:t>, организация</w:t>
      </w:r>
      <w:r w:rsidRPr="00B8443C">
        <w:t>)</w:t>
      </w:r>
      <w:r>
        <w:t>.</w:t>
      </w:r>
      <w:r w:rsidR="001D118C" w:rsidRPr="00484F76">
        <w:t>».</w:t>
      </w:r>
    </w:p>
    <w:p w:rsidR="00597F1E" w:rsidRPr="00484F76" w:rsidRDefault="00597F1E" w:rsidP="00ED2318">
      <w:pPr>
        <w:ind w:firstLine="708"/>
        <w:jc w:val="both"/>
      </w:pPr>
    </w:p>
    <w:p w:rsidR="003705D7" w:rsidRPr="00484F76" w:rsidRDefault="003705D7" w:rsidP="003705D7">
      <w:pPr>
        <w:widowControl w:val="0"/>
        <w:autoSpaceDE w:val="0"/>
        <w:autoSpaceDN w:val="0"/>
        <w:adjustRightInd w:val="0"/>
        <w:ind w:firstLine="567"/>
        <w:jc w:val="both"/>
      </w:pPr>
      <w:r>
        <w:t>1.</w:t>
      </w:r>
      <w:r w:rsidR="000865E7">
        <w:t>5</w:t>
      </w:r>
      <w:r>
        <w:t>.</w:t>
      </w:r>
      <w:r w:rsidRPr="003705D7">
        <w:t xml:space="preserve"> </w:t>
      </w:r>
      <w:r>
        <w:t xml:space="preserve">По всему тексту </w:t>
      </w:r>
      <w:r w:rsidR="00597F1E">
        <w:t xml:space="preserve">Приложения 1, </w:t>
      </w:r>
      <w:r>
        <w:t>Приложения 2</w:t>
      </w:r>
      <w:r w:rsidR="00597F1E">
        <w:t>, Приложения 3</w:t>
      </w:r>
      <w:r>
        <w:t xml:space="preserve"> слова «получатели субсидии» заменить словами «получатель субсидии».</w:t>
      </w:r>
    </w:p>
    <w:p w:rsidR="00ED2318" w:rsidRPr="00484F76" w:rsidRDefault="00ED2318" w:rsidP="00BB3BE7">
      <w:pPr>
        <w:widowControl w:val="0"/>
        <w:autoSpaceDE w:val="0"/>
        <w:autoSpaceDN w:val="0"/>
        <w:adjustRightInd w:val="0"/>
        <w:ind w:firstLine="567"/>
        <w:jc w:val="both"/>
      </w:pPr>
    </w:p>
    <w:p w:rsidR="00B81939" w:rsidRPr="00484F76" w:rsidRDefault="00B81939" w:rsidP="00BB75CE">
      <w:pPr>
        <w:widowControl w:val="0"/>
        <w:autoSpaceDE w:val="0"/>
        <w:autoSpaceDN w:val="0"/>
        <w:ind w:firstLine="567"/>
        <w:contextualSpacing/>
        <w:jc w:val="both"/>
        <w:rPr>
          <w:b/>
        </w:rPr>
      </w:pPr>
    </w:p>
    <w:p w:rsidR="00126294" w:rsidRPr="00484F76" w:rsidRDefault="00126294" w:rsidP="00126294">
      <w:pPr>
        <w:ind w:firstLine="709"/>
        <w:jc w:val="both"/>
      </w:pPr>
      <w:r w:rsidRPr="00484F76">
        <w:t xml:space="preserve">2. </w:t>
      </w:r>
      <w:r w:rsidR="00B026D0" w:rsidRPr="00484F76">
        <w:t>Отделу делопроизводства, контроля и обеспечения работы руководства управления обеспечения деятельности администрации района (</w:t>
      </w:r>
      <w:r w:rsidR="00BD403A" w:rsidRPr="00484F76">
        <w:t>___________</w:t>
      </w:r>
      <w:r w:rsidR="00B026D0" w:rsidRPr="00484F76">
        <w:t xml:space="preserve">) разместить постановление на официальном веб-сайте администрации района: </w:t>
      </w:r>
      <w:hyperlink r:id="rId8" w:history="1">
        <w:r w:rsidR="000B1EE7" w:rsidRPr="00484F76">
          <w:rPr>
            <w:rStyle w:val="af9"/>
            <w:color w:val="auto"/>
          </w:rPr>
          <w:t>www.nvraion.ru</w:t>
        </w:r>
      </w:hyperlink>
      <w:r w:rsidR="00B026D0" w:rsidRPr="00484F76">
        <w:t>.</w:t>
      </w:r>
    </w:p>
    <w:p w:rsidR="000B1EE7" w:rsidRPr="00484F76" w:rsidRDefault="000B1EE7" w:rsidP="00126294">
      <w:pPr>
        <w:ind w:firstLine="709"/>
        <w:jc w:val="both"/>
      </w:pPr>
    </w:p>
    <w:p w:rsidR="00126294" w:rsidRPr="00484F76" w:rsidRDefault="00126294" w:rsidP="00126294">
      <w:pPr>
        <w:ind w:firstLine="709"/>
        <w:jc w:val="both"/>
      </w:pPr>
      <w:r w:rsidRPr="00484F76">
        <w:t xml:space="preserve">3. </w:t>
      </w:r>
      <w:r w:rsidR="00231468" w:rsidRPr="00484F76">
        <w:t>Управлению общественных связей и информационной политики адм</w:t>
      </w:r>
      <w:r w:rsidR="00231468" w:rsidRPr="00484F76">
        <w:t>и</w:t>
      </w:r>
      <w:r w:rsidR="00231468" w:rsidRPr="00484F76">
        <w:t>нистрации района (</w:t>
      </w:r>
      <w:r w:rsidR="002B246C" w:rsidRPr="00484F76">
        <w:t>С.Ю. Маликов</w:t>
      </w:r>
      <w:r w:rsidR="00231468" w:rsidRPr="00484F76">
        <w:t>) опубликовать постановление в приложении «Официальный бюллетень» к районной газете «Новости Приобья».</w:t>
      </w:r>
    </w:p>
    <w:p w:rsidR="000B1EE7" w:rsidRPr="00484F76" w:rsidRDefault="000B1EE7" w:rsidP="00126294">
      <w:pPr>
        <w:ind w:firstLine="709"/>
        <w:jc w:val="both"/>
      </w:pPr>
    </w:p>
    <w:p w:rsidR="00BD403A" w:rsidRPr="00484F76" w:rsidRDefault="00126294" w:rsidP="00BD403A">
      <w:pPr>
        <w:ind w:firstLine="709"/>
        <w:jc w:val="both"/>
      </w:pPr>
      <w:r w:rsidRPr="00484F76">
        <w:t xml:space="preserve">4. </w:t>
      </w:r>
      <w:r w:rsidR="00BD403A" w:rsidRPr="00484F76">
        <w:t>Постановление вступает в силу после его официального опубликования (обнар</w:t>
      </w:r>
      <w:r w:rsidR="00BD403A" w:rsidRPr="00484F76">
        <w:t>о</w:t>
      </w:r>
      <w:r w:rsidR="00BD403A" w:rsidRPr="00484F76">
        <w:t>дования).</w:t>
      </w:r>
    </w:p>
    <w:p w:rsidR="00BD403A" w:rsidRPr="00484F76" w:rsidRDefault="00BD403A" w:rsidP="001D75A7">
      <w:pPr>
        <w:ind w:firstLine="709"/>
        <w:jc w:val="both"/>
      </w:pPr>
    </w:p>
    <w:p w:rsidR="001D75A7" w:rsidRPr="002460B4" w:rsidRDefault="001D75A7" w:rsidP="001D75A7">
      <w:pPr>
        <w:ind w:firstLine="709"/>
        <w:jc w:val="both"/>
      </w:pPr>
      <w:r w:rsidRPr="00484F76">
        <w:t xml:space="preserve">5. Контроль за выполнением постановления возложить </w:t>
      </w:r>
      <w:r w:rsidR="00775896" w:rsidRPr="00484F76">
        <w:t xml:space="preserve">на </w:t>
      </w:r>
      <w:r w:rsidR="008D2422" w:rsidRPr="00484F76">
        <w:t>исполняющего обязанности начальника</w:t>
      </w:r>
      <w:r w:rsidR="00775896" w:rsidRPr="00484F76">
        <w:t xml:space="preserve"> отдела по развитию жилищно-коммунального ко</w:t>
      </w:r>
      <w:r w:rsidR="00775896" w:rsidRPr="00484F76">
        <w:t>м</w:t>
      </w:r>
      <w:r w:rsidR="00775896" w:rsidRPr="00484F76">
        <w:t>плекса, энергетики и строительства управления</w:t>
      </w:r>
      <w:r w:rsidR="00775896" w:rsidRPr="002460B4">
        <w:t xml:space="preserve"> градостроительства, развития жилищно-коммунального комплекса и энергетики администрации района </w:t>
      </w:r>
      <w:r w:rsidR="0032359B">
        <w:t>М.Н. Васильеву</w:t>
      </w:r>
      <w:r w:rsidR="005333FE">
        <w:t>.</w:t>
      </w:r>
    </w:p>
    <w:p w:rsidR="00214EBF" w:rsidRDefault="00214EBF" w:rsidP="00B91B22">
      <w:pPr>
        <w:jc w:val="both"/>
      </w:pPr>
    </w:p>
    <w:p w:rsidR="00BD403A" w:rsidRDefault="00BD403A" w:rsidP="00B91B22">
      <w:pPr>
        <w:jc w:val="both"/>
      </w:pPr>
    </w:p>
    <w:p w:rsidR="00096158" w:rsidRDefault="00096158" w:rsidP="00B91B22">
      <w:pPr>
        <w:jc w:val="both"/>
      </w:pPr>
    </w:p>
    <w:p w:rsidR="00096158" w:rsidRDefault="00096158" w:rsidP="00B91B22">
      <w:pPr>
        <w:jc w:val="both"/>
      </w:pPr>
    </w:p>
    <w:p w:rsidR="00096158" w:rsidRDefault="00096158" w:rsidP="00B91B22">
      <w:pPr>
        <w:jc w:val="both"/>
      </w:pPr>
    </w:p>
    <w:p w:rsidR="00DD2B1A" w:rsidRDefault="005332E5" w:rsidP="00A91D23">
      <w:pPr>
        <w:jc w:val="both"/>
      </w:pPr>
      <w:r w:rsidRPr="00E700BF">
        <w:t xml:space="preserve">Глава района                     </w:t>
      </w:r>
      <w:r w:rsidR="00FF5322" w:rsidRPr="00E700BF">
        <w:t xml:space="preserve">  </w:t>
      </w:r>
      <w:r w:rsidR="00B62CC6" w:rsidRPr="00E700BF">
        <w:t xml:space="preserve">             </w:t>
      </w:r>
      <w:r w:rsidRPr="00E700BF">
        <w:t xml:space="preserve">             </w:t>
      </w:r>
      <w:r w:rsidR="006C22A5">
        <w:t xml:space="preserve">       </w:t>
      </w:r>
      <w:r w:rsidR="00FB246C">
        <w:t xml:space="preserve">        </w:t>
      </w:r>
      <w:r w:rsidR="006C22A5">
        <w:t xml:space="preserve">          </w:t>
      </w:r>
      <w:r w:rsidRPr="00E700BF">
        <w:t xml:space="preserve">        </w:t>
      </w:r>
      <w:r w:rsidR="00096158">
        <w:t xml:space="preserve">         </w:t>
      </w:r>
      <w:r w:rsidRPr="00E700BF">
        <w:t xml:space="preserve">   Б.А. Салом</w:t>
      </w:r>
      <w:r w:rsidRPr="00E700BF">
        <w:t>а</w:t>
      </w:r>
      <w:r w:rsidR="006F1A30">
        <w:t>тин</w:t>
      </w:r>
    </w:p>
    <w:sectPr w:rsidR="00DD2B1A" w:rsidSect="00A91D23">
      <w:footerReference w:type="default" r:id="rId9"/>
      <w:pgSz w:w="11906" w:h="16838" w:code="9"/>
      <w:pgMar w:top="1134" w:right="425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9B2" w:rsidRDefault="000629B2">
      <w:r>
        <w:separator/>
      </w:r>
    </w:p>
  </w:endnote>
  <w:endnote w:type="continuationSeparator" w:id="0">
    <w:p w:rsidR="000629B2" w:rsidRDefault="0006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B9" w:rsidRDefault="004725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9B2" w:rsidRDefault="000629B2">
      <w:r>
        <w:separator/>
      </w:r>
    </w:p>
  </w:footnote>
  <w:footnote w:type="continuationSeparator" w:id="0">
    <w:p w:rsidR="000629B2" w:rsidRDefault="00062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0F415ED4"/>
    <w:multiLevelType w:val="hybridMultilevel"/>
    <w:tmpl w:val="7D84C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025F0E"/>
    <w:multiLevelType w:val="multilevel"/>
    <w:tmpl w:val="BE1E04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0D5459A"/>
    <w:multiLevelType w:val="multilevel"/>
    <w:tmpl w:val="E41A47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1" w15:restartNumberingAfterBreak="0">
    <w:nsid w:val="28AC7E1C"/>
    <w:multiLevelType w:val="multilevel"/>
    <w:tmpl w:val="7FAC78D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8914592"/>
    <w:multiLevelType w:val="multilevel"/>
    <w:tmpl w:val="3662B014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903564F"/>
    <w:multiLevelType w:val="multilevel"/>
    <w:tmpl w:val="C81687BA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AC43BD"/>
    <w:multiLevelType w:val="hybridMultilevel"/>
    <w:tmpl w:val="D232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18" w15:restartNumberingAfterBreak="0">
    <w:nsid w:val="57692F62"/>
    <w:multiLevelType w:val="hybridMultilevel"/>
    <w:tmpl w:val="A77E1EF0"/>
    <w:lvl w:ilvl="0" w:tplc="1EB6AF9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E727497"/>
    <w:multiLevelType w:val="hybridMultilevel"/>
    <w:tmpl w:val="31B8AC50"/>
    <w:lvl w:ilvl="0" w:tplc="EF0436C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7241546"/>
    <w:multiLevelType w:val="hybridMultilevel"/>
    <w:tmpl w:val="7FF8C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76D5E"/>
    <w:multiLevelType w:val="hybridMultilevel"/>
    <w:tmpl w:val="1674C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6308E"/>
    <w:multiLevelType w:val="multilevel"/>
    <w:tmpl w:val="743A65B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6B352E6C"/>
    <w:multiLevelType w:val="hybridMultilevel"/>
    <w:tmpl w:val="837EEB82"/>
    <w:lvl w:ilvl="0" w:tplc="3FA88A00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20AD9"/>
    <w:multiLevelType w:val="multilevel"/>
    <w:tmpl w:val="BE1E04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0165412"/>
    <w:multiLevelType w:val="hybridMultilevel"/>
    <w:tmpl w:val="FD80B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B7EDA"/>
    <w:multiLevelType w:val="multilevel"/>
    <w:tmpl w:val="BE1E04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8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4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6"/>
  </w:num>
  <w:num w:numId="17">
    <w:abstractNumId w:val="20"/>
  </w:num>
  <w:num w:numId="18">
    <w:abstractNumId w:val="5"/>
  </w:num>
  <w:num w:numId="19">
    <w:abstractNumId w:val="21"/>
  </w:num>
  <w:num w:numId="20">
    <w:abstractNumId w:val="22"/>
  </w:num>
  <w:num w:numId="21">
    <w:abstractNumId w:val="18"/>
  </w:num>
  <w:num w:numId="22">
    <w:abstractNumId w:val="19"/>
  </w:num>
  <w:num w:numId="23">
    <w:abstractNumId w:val="23"/>
  </w:num>
  <w:num w:numId="24">
    <w:abstractNumId w:val="8"/>
  </w:num>
  <w:num w:numId="25">
    <w:abstractNumId w:val="27"/>
  </w:num>
  <w:num w:numId="26">
    <w:abstractNumId w:val="25"/>
  </w:num>
  <w:num w:numId="27">
    <w:abstractNumId w:val="15"/>
  </w:num>
  <w:num w:numId="2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a3bb20ff-65f2-4a99-b251-8c9c3540dafc"/>
  </w:docVars>
  <w:rsids>
    <w:rsidRoot w:val="00F425C0"/>
    <w:rsid w:val="00000206"/>
    <w:rsid w:val="00000A67"/>
    <w:rsid w:val="00002203"/>
    <w:rsid w:val="00003EA3"/>
    <w:rsid w:val="00004314"/>
    <w:rsid w:val="000044DF"/>
    <w:rsid w:val="00004D74"/>
    <w:rsid w:val="0000544C"/>
    <w:rsid w:val="00005C96"/>
    <w:rsid w:val="00006D9C"/>
    <w:rsid w:val="00007E30"/>
    <w:rsid w:val="0001052C"/>
    <w:rsid w:val="000118F6"/>
    <w:rsid w:val="000153A4"/>
    <w:rsid w:val="00015A0D"/>
    <w:rsid w:val="00015C9C"/>
    <w:rsid w:val="00015E00"/>
    <w:rsid w:val="00015FB2"/>
    <w:rsid w:val="000162A9"/>
    <w:rsid w:val="000165B6"/>
    <w:rsid w:val="00017AF1"/>
    <w:rsid w:val="0002030E"/>
    <w:rsid w:val="00022151"/>
    <w:rsid w:val="00022D40"/>
    <w:rsid w:val="00023F47"/>
    <w:rsid w:val="00026433"/>
    <w:rsid w:val="000271BA"/>
    <w:rsid w:val="00027C52"/>
    <w:rsid w:val="00030B02"/>
    <w:rsid w:val="00030B5C"/>
    <w:rsid w:val="00030EAA"/>
    <w:rsid w:val="00031005"/>
    <w:rsid w:val="0003223C"/>
    <w:rsid w:val="000324C0"/>
    <w:rsid w:val="00032A7E"/>
    <w:rsid w:val="0003307A"/>
    <w:rsid w:val="00033DC0"/>
    <w:rsid w:val="00033FCA"/>
    <w:rsid w:val="00034D77"/>
    <w:rsid w:val="000361AC"/>
    <w:rsid w:val="00037D86"/>
    <w:rsid w:val="000400B7"/>
    <w:rsid w:val="0004106B"/>
    <w:rsid w:val="0004114D"/>
    <w:rsid w:val="0004139D"/>
    <w:rsid w:val="00041F76"/>
    <w:rsid w:val="0004209A"/>
    <w:rsid w:val="00042A8D"/>
    <w:rsid w:val="0004318A"/>
    <w:rsid w:val="000433F1"/>
    <w:rsid w:val="000447A2"/>
    <w:rsid w:val="00045994"/>
    <w:rsid w:val="00045C90"/>
    <w:rsid w:val="000465B8"/>
    <w:rsid w:val="00046AF7"/>
    <w:rsid w:val="00046FDC"/>
    <w:rsid w:val="0004754E"/>
    <w:rsid w:val="00051455"/>
    <w:rsid w:val="00052233"/>
    <w:rsid w:val="00052986"/>
    <w:rsid w:val="0005604F"/>
    <w:rsid w:val="0005692D"/>
    <w:rsid w:val="000570F9"/>
    <w:rsid w:val="00057117"/>
    <w:rsid w:val="000603F7"/>
    <w:rsid w:val="00060487"/>
    <w:rsid w:val="00060A8A"/>
    <w:rsid w:val="00060E59"/>
    <w:rsid w:val="00060E74"/>
    <w:rsid w:val="00061348"/>
    <w:rsid w:val="00062485"/>
    <w:rsid w:val="0006267E"/>
    <w:rsid w:val="000629B2"/>
    <w:rsid w:val="0006352D"/>
    <w:rsid w:val="00063A55"/>
    <w:rsid w:val="00063A5A"/>
    <w:rsid w:val="000640E4"/>
    <w:rsid w:val="000649AF"/>
    <w:rsid w:val="00065975"/>
    <w:rsid w:val="000668DE"/>
    <w:rsid w:val="00066DA6"/>
    <w:rsid w:val="0006773B"/>
    <w:rsid w:val="00067C48"/>
    <w:rsid w:val="00073A66"/>
    <w:rsid w:val="0007418A"/>
    <w:rsid w:val="00074641"/>
    <w:rsid w:val="00074CE3"/>
    <w:rsid w:val="00075663"/>
    <w:rsid w:val="00075665"/>
    <w:rsid w:val="00075DA5"/>
    <w:rsid w:val="00077638"/>
    <w:rsid w:val="000776B2"/>
    <w:rsid w:val="000778D6"/>
    <w:rsid w:val="00081401"/>
    <w:rsid w:val="00081674"/>
    <w:rsid w:val="0008214A"/>
    <w:rsid w:val="000822A1"/>
    <w:rsid w:val="00082889"/>
    <w:rsid w:val="00082A33"/>
    <w:rsid w:val="000830CF"/>
    <w:rsid w:val="00084124"/>
    <w:rsid w:val="00086063"/>
    <w:rsid w:val="000865E7"/>
    <w:rsid w:val="00087915"/>
    <w:rsid w:val="00087F93"/>
    <w:rsid w:val="00090259"/>
    <w:rsid w:val="00090DB9"/>
    <w:rsid w:val="000929E0"/>
    <w:rsid w:val="00093F0D"/>
    <w:rsid w:val="00094E9C"/>
    <w:rsid w:val="00095336"/>
    <w:rsid w:val="00096158"/>
    <w:rsid w:val="000978D1"/>
    <w:rsid w:val="00097E1D"/>
    <w:rsid w:val="000A117F"/>
    <w:rsid w:val="000A1665"/>
    <w:rsid w:val="000A2230"/>
    <w:rsid w:val="000A44EF"/>
    <w:rsid w:val="000A55D6"/>
    <w:rsid w:val="000B012D"/>
    <w:rsid w:val="000B049C"/>
    <w:rsid w:val="000B1391"/>
    <w:rsid w:val="000B1B62"/>
    <w:rsid w:val="000B1EE7"/>
    <w:rsid w:val="000B3636"/>
    <w:rsid w:val="000B38FF"/>
    <w:rsid w:val="000B4CDC"/>
    <w:rsid w:val="000B50ED"/>
    <w:rsid w:val="000B5B00"/>
    <w:rsid w:val="000B678B"/>
    <w:rsid w:val="000B6962"/>
    <w:rsid w:val="000C171F"/>
    <w:rsid w:val="000C3F0B"/>
    <w:rsid w:val="000C418A"/>
    <w:rsid w:val="000C4291"/>
    <w:rsid w:val="000C4561"/>
    <w:rsid w:val="000C5273"/>
    <w:rsid w:val="000C52DF"/>
    <w:rsid w:val="000C5487"/>
    <w:rsid w:val="000C5A99"/>
    <w:rsid w:val="000C6036"/>
    <w:rsid w:val="000C62E5"/>
    <w:rsid w:val="000C6A2E"/>
    <w:rsid w:val="000C7969"/>
    <w:rsid w:val="000C7D75"/>
    <w:rsid w:val="000D02FF"/>
    <w:rsid w:val="000D0B99"/>
    <w:rsid w:val="000D109B"/>
    <w:rsid w:val="000D174E"/>
    <w:rsid w:val="000D1C9C"/>
    <w:rsid w:val="000D219C"/>
    <w:rsid w:val="000D2A33"/>
    <w:rsid w:val="000D3630"/>
    <w:rsid w:val="000D3EBB"/>
    <w:rsid w:val="000D537F"/>
    <w:rsid w:val="000D6604"/>
    <w:rsid w:val="000D6B62"/>
    <w:rsid w:val="000D748F"/>
    <w:rsid w:val="000D752C"/>
    <w:rsid w:val="000D7D12"/>
    <w:rsid w:val="000D7E0F"/>
    <w:rsid w:val="000E02C8"/>
    <w:rsid w:val="000E141C"/>
    <w:rsid w:val="000E16FD"/>
    <w:rsid w:val="000E21D9"/>
    <w:rsid w:val="000E22A9"/>
    <w:rsid w:val="000E3B10"/>
    <w:rsid w:val="000E3FF3"/>
    <w:rsid w:val="000E4959"/>
    <w:rsid w:val="000E4B31"/>
    <w:rsid w:val="000E4C0B"/>
    <w:rsid w:val="000E5D04"/>
    <w:rsid w:val="000E6746"/>
    <w:rsid w:val="000E6B90"/>
    <w:rsid w:val="000E75C3"/>
    <w:rsid w:val="000E7901"/>
    <w:rsid w:val="000F1859"/>
    <w:rsid w:val="000F269E"/>
    <w:rsid w:val="000F3041"/>
    <w:rsid w:val="000F3259"/>
    <w:rsid w:val="000F3644"/>
    <w:rsid w:val="000F40A7"/>
    <w:rsid w:val="000F427B"/>
    <w:rsid w:val="000F466F"/>
    <w:rsid w:val="000F4D2A"/>
    <w:rsid w:val="000F5174"/>
    <w:rsid w:val="001002E1"/>
    <w:rsid w:val="001012D1"/>
    <w:rsid w:val="0010185B"/>
    <w:rsid w:val="00101E06"/>
    <w:rsid w:val="0010246A"/>
    <w:rsid w:val="00102AD4"/>
    <w:rsid w:val="00102DDA"/>
    <w:rsid w:val="0010386D"/>
    <w:rsid w:val="00103954"/>
    <w:rsid w:val="001054FA"/>
    <w:rsid w:val="00106911"/>
    <w:rsid w:val="00106F12"/>
    <w:rsid w:val="0010707C"/>
    <w:rsid w:val="001076D8"/>
    <w:rsid w:val="00107DCE"/>
    <w:rsid w:val="00107F50"/>
    <w:rsid w:val="00107F84"/>
    <w:rsid w:val="001112FA"/>
    <w:rsid w:val="00111D5F"/>
    <w:rsid w:val="0011209A"/>
    <w:rsid w:val="001138F1"/>
    <w:rsid w:val="00114990"/>
    <w:rsid w:val="00114C13"/>
    <w:rsid w:val="00116CB5"/>
    <w:rsid w:val="001176DA"/>
    <w:rsid w:val="00117910"/>
    <w:rsid w:val="00117D82"/>
    <w:rsid w:val="00117E19"/>
    <w:rsid w:val="00121047"/>
    <w:rsid w:val="0012395E"/>
    <w:rsid w:val="00123FBC"/>
    <w:rsid w:val="0012569A"/>
    <w:rsid w:val="00125BE0"/>
    <w:rsid w:val="00125C7C"/>
    <w:rsid w:val="00125D36"/>
    <w:rsid w:val="00126294"/>
    <w:rsid w:val="00127A97"/>
    <w:rsid w:val="00127C54"/>
    <w:rsid w:val="00130DDD"/>
    <w:rsid w:val="00132155"/>
    <w:rsid w:val="00133ECB"/>
    <w:rsid w:val="00133F44"/>
    <w:rsid w:val="001359AA"/>
    <w:rsid w:val="001363AA"/>
    <w:rsid w:val="001373B4"/>
    <w:rsid w:val="001426BA"/>
    <w:rsid w:val="00142A70"/>
    <w:rsid w:val="00143ACE"/>
    <w:rsid w:val="00143B5B"/>
    <w:rsid w:val="00143EEF"/>
    <w:rsid w:val="00144205"/>
    <w:rsid w:val="0014488B"/>
    <w:rsid w:val="001448CA"/>
    <w:rsid w:val="00144998"/>
    <w:rsid w:val="00144C10"/>
    <w:rsid w:val="00144DAE"/>
    <w:rsid w:val="00146011"/>
    <w:rsid w:val="00146872"/>
    <w:rsid w:val="00146A44"/>
    <w:rsid w:val="00147008"/>
    <w:rsid w:val="001502E1"/>
    <w:rsid w:val="0015045E"/>
    <w:rsid w:val="001519D0"/>
    <w:rsid w:val="001526E7"/>
    <w:rsid w:val="00152EB4"/>
    <w:rsid w:val="00153090"/>
    <w:rsid w:val="0015324B"/>
    <w:rsid w:val="00153770"/>
    <w:rsid w:val="00153B4A"/>
    <w:rsid w:val="00153F9E"/>
    <w:rsid w:val="0015525C"/>
    <w:rsid w:val="00155385"/>
    <w:rsid w:val="0015723A"/>
    <w:rsid w:val="001578B1"/>
    <w:rsid w:val="00157C57"/>
    <w:rsid w:val="00160938"/>
    <w:rsid w:val="00160D12"/>
    <w:rsid w:val="00160F9F"/>
    <w:rsid w:val="00161AD0"/>
    <w:rsid w:val="001622C2"/>
    <w:rsid w:val="00162CAF"/>
    <w:rsid w:val="00163C9D"/>
    <w:rsid w:val="00164CEE"/>
    <w:rsid w:val="00165DDF"/>
    <w:rsid w:val="001671DB"/>
    <w:rsid w:val="001672E7"/>
    <w:rsid w:val="00167A9E"/>
    <w:rsid w:val="00167D42"/>
    <w:rsid w:val="00173548"/>
    <w:rsid w:val="001741AD"/>
    <w:rsid w:val="001741CD"/>
    <w:rsid w:val="00174835"/>
    <w:rsid w:val="00175D23"/>
    <w:rsid w:val="001772F8"/>
    <w:rsid w:val="00180A8B"/>
    <w:rsid w:val="001826D4"/>
    <w:rsid w:val="00182967"/>
    <w:rsid w:val="001834AD"/>
    <w:rsid w:val="001836C8"/>
    <w:rsid w:val="0019183B"/>
    <w:rsid w:val="001918BD"/>
    <w:rsid w:val="00192586"/>
    <w:rsid w:val="00192595"/>
    <w:rsid w:val="00192841"/>
    <w:rsid w:val="001928AC"/>
    <w:rsid w:val="00193238"/>
    <w:rsid w:val="0019333A"/>
    <w:rsid w:val="00193550"/>
    <w:rsid w:val="00193B6A"/>
    <w:rsid w:val="00195992"/>
    <w:rsid w:val="001962FF"/>
    <w:rsid w:val="00196B0E"/>
    <w:rsid w:val="00196D97"/>
    <w:rsid w:val="00196F3A"/>
    <w:rsid w:val="00197251"/>
    <w:rsid w:val="001976BA"/>
    <w:rsid w:val="0019775F"/>
    <w:rsid w:val="00197EA9"/>
    <w:rsid w:val="001A05D1"/>
    <w:rsid w:val="001A074B"/>
    <w:rsid w:val="001A102F"/>
    <w:rsid w:val="001A1895"/>
    <w:rsid w:val="001A2D20"/>
    <w:rsid w:val="001A2FFB"/>
    <w:rsid w:val="001A41BB"/>
    <w:rsid w:val="001A529E"/>
    <w:rsid w:val="001A60E9"/>
    <w:rsid w:val="001A623E"/>
    <w:rsid w:val="001A7845"/>
    <w:rsid w:val="001B0CF8"/>
    <w:rsid w:val="001B20FB"/>
    <w:rsid w:val="001B228D"/>
    <w:rsid w:val="001B22CD"/>
    <w:rsid w:val="001B29C2"/>
    <w:rsid w:val="001B4695"/>
    <w:rsid w:val="001B51A5"/>
    <w:rsid w:val="001B53DB"/>
    <w:rsid w:val="001B5991"/>
    <w:rsid w:val="001B599B"/>
    <w:rsid w:val="001B69EE"/>
    <w:rsid w:val="001B6F53"/>
    <w:rsid w:val="001B7409"/>
    <w:rsid w:val="001C0365"/>
    <w:rsid w:val="001C0598"/>
    <w:rsid w:val="001C06AC"/>
    <w:rsid w:val="001C0798"/>
    <w:rsid w:val="001C0810"/>
    <w:rsid w:val="001C14C3"/>
    <w:rsid w:val="001C17D8"/>
    <w:rsid w:val="001C203B"/>
    <w:rsid w:val="001C24A9"/>
    <w:rsid w:val="001C282D"/>
    <w:rsid w:val="001C5206"/>
    <w:rsid w:val="001C5D99"/>
    <w:rsid w:val="001C72BB"/>
    <w:rsid w:val="001C7735"/>
    <w:rsid w:val="001C7A23"/>
    <w:rsid w:val="001D00CF"/>
    <w:rsid w:val="001D02F1"/>
    <w:rsid w:val="001D118C"/>
    <w:rsid w:val="001D167A"/>
    <w:rsid w:val="001D20A5"/>
    <w:rsid w:val="001D2112"/>
    <w:rsid w:val="001D3338"/>
    <w:rsid w:val="001D3EF8"/>
    <w:rsid w:val="001D515D"/>
    <w:rsid w:val="001D58D5"/>
    <w:rsid w:val="001D75A7"/>
    <w:rsid w:val="001D7865"/>
    <w:rsid w:val="001D7D77"/>
    <w:rsid w:val="001D7F2D"/>
    <w:rsid w:val="001E0D6A"/>
    <w:rsid w:val="001E0DA0"/>
    <w:rsid w:val="001E222D"/>
    <w:rsid w:val="001E22BC"/>
    <w:rsid w:val="001E5A7C"/>
    <w:rsid w:val="001E5D70"/>
    <w:rsid w:val="001E5E76"/>
    <w:rsid w:val="001E6F73"/>
    <w:rsid w:val="001E7A57"/>
    <w:rsid w:val="001E7BFB"/>
    <w:rsid w:val="001F139A"/>
    <w:rsid w:val="001F1A24"/>
    <w:rsid w:val="001F25E5"/>
    <w:rsid w:val="001F39F7"/>
    <w:rsid w:val="001F3CE0"/>
    <w:rsid w:val="001F57F1"/>
    <w:rsid w:val="001F6CC1"/>
    <w:rsid w:val="001F7436"/>
    <w:rsid w:val="001F757D"/>
    <w:rsid w:val="002014BA"/>
    <w:rsid w:val="00201C80"/>
    <w:rsid w:val="00202086"/>
    <w:rsid w:val="00202129"/>
    <w:rsid w:val="002029BE"/>
    <w:rsid w:val="00202C09"/>
    <w:rsid w:val="0020305C"/>
    <w:rsid w:val="002037FF"/>
    <w:rsid w:val="00204A40"/>
    <w:rsid w:val="00204B78"/>
    <w:rsid w:val="0020543B"/>
    <w:rsid w:val="00205D5F"/>
    <w:rsid w:val="0020669E"/>
    <w:rsid w:val="00206E05"/>
    <w:rsid w:val="00207399"/>
    <w:rsid w:val="002078B8"/>
    <w:rsid w:val="00207E58"/>
    <w:rsid w:val="00210442"/>
    <w:rsid w:val="002106B8"/>
    <w:rsid w:val="00210A2B"/>
    <w:rsid w:val="00210FD6"/>
    <w:rsid w:val="00211014"/>
    <w:rsid w:val="0021140A"/>
    <w:rsid w:val="0021163D"/>
    <w:rsid w:val="00211672"/>
    <w:rsid w:val="00211FDC"/>
    <w:rsid w:val="0021455F"/>
    <w:rsid w:val="00214609"/>
    <w:rsid w:val="002149E3"/>
    <w:rsid w:val="00214C03"/>
    <w:rsid w:val="00214EBF"/>
    <w:rsid w:val="00215140"/>
    <w:rsid w:val="00215198"/>
    <w:rsid w:val="002153B0"/>
    <w:rsid w:val="00216300"/>
    <w:rsid w:val="002172E5"/>
    <w:rsid w:val="002176FA"/>
    <w:rsid w:val="00217C6D"/>
    <w:rsid w:val="00220927"/>
    <w:rsid w:val="00221C27"/>
    <w:rsid w:val="00221CCE"/>
    <w:rsid w:val="002229F3"/>
    <w:rsid w:val="00222B77"/>
    <w:rsid w:val="002240BC"/>
    <w:rsid w:val="0022547D"/>
    <w:rsid w:val="00225913"/>
    <w:rsid w:val="00225EDA"/>
    <w:rsid w:val="0022743C"/>
    <w:rsid w:val="00227A6C"/>
    <w:rsid w:val="00227D5E"/>
    <w:rsid w:val="00230E74"/>
    <w:rsid w:val="00231468"/>
    <w:rsid w:val="00231497"/>
    <w:rsid w:val="002315AE"/>
    <w:rsid w:val="00231C24"/>
    <w:rsid w:val="00232149"/>
    <w:rsid w:val="00232C36"/>
    <w:rsid w:val="00233C54"/>
    <w:rsid w:val="00234883"/>
    <w:rsid w:val="002349B6"/>
    <w:rsid w:val="00234D2C"/>
    <w:rsid w:val="0023527F"/>
    <w:rsid w:val="00235A84"/>
    <w:rsid w:val="002364ED"/>
    <w:rsid w:val="002370FB"/>
    <w:rsid w:val="002371BB"/>
    <w:rsid w:val="00237AED"/>
    <w:rsid w:val="00237D49"/>
    <w:rsid w:val="0024192E"/>
    <w:rsid w:val="00242890"/>
    <w:rsid w:val="00242CC4"/>
    <w:rsid w:val="002435A0"/>
    <w:rsid w:val="00244028"/>
    <w:rsid w:val="002457BA"/>
    <w:rsid w:val="002460B4"/>
    <w:rsid w:val="00246B1B"/>
    <w:rsid w:val="00247510"/>
    <w:rsid w:val="002475E0"/>
    <w:rsid w:val="00247EF7"/>
    <w:rsid w:val="0025085D"/>
    <w:rsid w:val="002519D8"/>
    <w:rsid w:val="002527BD"/>
    <w:rsid w:val="00252805"/>
    <w:rsid w:val="00253389"/>
    <w:rsid w:val="002534D5"/>
    <w:rsid w:val="002540C0"/>
    <w:rsid w:val="002545D9"/>
    <w:rsid w:val="00254921"/>
    <w:rsid w:val="00254D96"/>
    <w:rsid w:val="002563D5"/>
    <w:rsid w:val="00257CE0"/>
    <w:rsid w:val="002600FD"/>
    <w:rsid w:val="002604EB"/>
    <w:rsid w:val="00261AB6"/>
    <w:rsid w:val="002626AD"/>
    <w:rsid w:val="00262ABB"/>
    <w:rsid w:val="002630F8"/>
    <w:rsid w:val="002632B7"/>
    <w:rsid w:val="002637C0"/>
    <w:rsid w:val="00264C68"/>
    <w:rsid w:val="002657EC"/>
    <w:rsid w:val="0026653A"/>
    <w:rsid w:val="002675E4"/>
    <w:rsid w:val="00270466"/>
    <w:rsid w:val="00272FF5"/>
    <w:rsid w:val="002738FE"/>
    <w:rsid w:val="002746A4"/>
    <w:rsid w:val="00274728"/>
    <w:rsid w:val="00275E51"/>
    <w:rsid w:val="00275F03"/>
    <w:rsid w:val="002762B2"/>
    <w:rsid w:val="00276AB2"/>
    <w:rsid w:val="00280D82"/>
    <w:rsid w:val="00280F92"/>
    <w:rsid w:val="002811C4"/>
    <w:rsid w:val="00281E91"/>
    <w:rsid w:val="00282355"/>
    <w:rsid w:val="002830E1"/>
    <w:rsid w:val="002834EC"/>
    <w:rsid w:val="002837A1"/>
    <w:rsid w:val="00283BD8"/>
    <w:rsid w:val="00284360"/>
    <w:rsid w:val="0028445D"/>
    <w:rsid w:val="002849C0"/>
    <w:rsid w:val="002855BB"/>
    <w:rsid w:val="00285B95"/>
    <w:rsid w:val="00286902"/>
    <w:rsid w:val="00286DEA"/>
    <w:rsid w:val="002870B2"/>
    <w:rsid w:val="0028774A"/>
    <w:rsid w:val="00287922"/>
    <w:rsid w:val="00290B13"/>
    <w:rsid w:val="002932DB"/>
    <w:rsid w:val="00293C1A"/>
    <w:rsid w:val="00293E98"/>
    <w:rsid w:val="00293F23"/>
    <w:rsid w:val="002940BE"/>
    <w:rsid w:val="002954C9"/>
    <w:rsid w:val="00295B19"/>
    <w:rsid w:val="0029629C"/>
    <w:rsid w:val="002965CF"/>
    <w:rsid w:val="00297F7F"/>
    <w:rsid w:val="002A0018"/>
    <w:rsid w:val="002A0A07"/>
    <w:rsid w:val="002A0F04"/>
    <w:rsid w:val="002A2381"/>
    <w:rsid w:val="002A264B"/>
    <w:rsid w:val="002A37BB"/>
    <w:rsid w:val="002A3AD7"/>
    <w:rsid w:val="002A51A2"/>
    <w:rsid w:val="002A5536"/>
    <w:rsid w:val="002A6597"/>
    <w:rsid w:val="002A6D69"/>
    <w:rsid w:val="002A7027"/>
    <w:rsid w:val="002A7193"/>
    <w:rsid w:val="002A7EAB"/>
    <w:rsid w:val="002B06C3"/>
    <w:rsid w:val="002B0E58"/>
    <w:rsid w:val="002B246C"/>
    <w:rsid w:val="002B260B"/>
    <w:rsid w:val="002B3D20"/>
    <w:rsid w:val="002B59BF"/>
    <w:rsid w:val="002C0532"/>
    <w:rsid w:val="002C0F4C"/>
    <w:rsid w:val="002C1478"/>
    <w:rsid w:val="002C1520"/>
    <w:rsid w:val="002C205D"/>
    <w:rsid w:val="002C20C0"/>
    <w:rsid w:val="002C2906"/>
    <w:rsid w:val="002C3963"/>
    <w:rsid w:val="002C4FD0"/>
    <w:rsid w:val="002C58FB"/>
    <w:rsid w:val="002C598B"/>
    <w:rsid w:val="002C5A4F"/>
    <w:rsid w:val="002C69F9"/>
    <w:rsid w:val="002C6E40"/>
    <w:rsid w:val="002C7C18"/>
    <w:rsid w:val="002D124F"/>
    <w:rsid w:val="002D233F"/>
    <w:rsid w:val="002D37C2"/>
    <w:rsid w:val="002D45CE"/>
    <w:rsid w:val="002D4FAC"/>
    <w:rsid w:val="002D51A4"/>
    <w:rsid w:val="002D5AB4"/>
    <w:rsid w:val="002D605A"/>
    <w:rsid w:val="002D6893"/>
    <w:rsid w:val="002D79A9"/>
    <w:rsid w:val="002D7DCA"/>
    <w:rsid w:val="002D7E33"/>
    <w:rsid w:val="002E23F7"/>
    <w:rsid w:val="002E2EB8"/>
    <w:rsid w:val="002E2EFC"/>
    <w:rsid w:val="002E3490"/>
    <w:rsid w:val="002E3975"/>
    <w:rsid w:val="002E3C90"/>
    <w:rsid w:val="002E3E60"/>
    <w:rsid w:val="002E4207"/>
    <w:rsid w:val="002E4597"/>
    <w:rsid w:val="002E4F6C"/>
    <w:rsid w:val="002E6AD6"/>
    <w:rsid w:val="002E6C54"/>
    <w:rsid w:val="002E79EC"/>
    <w:rsid w:val="002F09B5"/>
    <w:rsid w:val="002F0B5D"/>
    <w:rsid w:val="002F1E54"/>
    <w:rsid w:val="002F30D9"/>
    <w:rsid w:val="002F31C3"/>
    <w:rsid w:val="002F3CFF"/>
    <w:rsid w:val="002F409A"/>
    <w:rsid w:val="002F5132"/>
    <w:rsid w:val="002F6A75"/>
    <w:rsid w:val="002F713A"/>
    <w:rsid w:val="002F77DA"/>
    <w:rsid w:val="002F7C0E"/>
    <w:rsid w:val="002F7DB7"/>
    <w:rsid w:val="00301430"/>
    <w:rsid w:val="003017C9"/>
    <w:rsid w:val="00301A15"/>
    <w:rsid w:val="00301C72"/>
    <w:rsid w:val="00301E49"/>
    <w:rsid w:val="0030479F"/>
    <w:rsid w:val="00305B75"/>
    <w:rsid w:val="00306835"/>
    <w:rsid w:val="003068FF"/>
    <w:rsid w:val="0031082D"/>
    <w:rsid w:val="003126BB"/>
    <w:rsid w:val="00312E41"/>
    <w:rsid w:val="003130CD"/>
    <w:rsid w:val="0031353F"/>
    <w:rsid w:val="003135F1"/>
    <w:rsid w:val="003143FB"/>
    <w:rsid w:val="0031451E"/>
    <w:rsid w:val="003154F3"/>
    <w:rsid w:val="00315890"/>
    <w:rsid w:val="00316D8D"/>
    <w:rsid w:val="00317A5D"/>
    <w:rsid w:val="00317CD2"/>
    <w:rsid w:val="003218C9"/>
    <w:rsid w:val="00322E00"/>
    <w:rsid w:val="00323215"/>
    <w:rsid w:val="0032359B"/>
    <w:rsid w:val="00323EF4"/>
    <w:rsid w:val="0032485B"/>
    <w:rsid w:val="00325B33"/>
    <w:rsid w:val="00326615"/>
    <w:rsid w:val="0032735B"/>
    <w:rsid w:val="00327525"/>
    <w:rsid w:val="003279A8"/>
    <w:rsid w:val="003302AD"/>
    <w:rsid w:val="003308EE"/>
    <w:rsid w:val="003321C0"/>
    <w:rsid w:val="003344B7"/>
    <w:rsid w:val="003373DD"/>
    <w:rsid w:val="00340858"/>
    <w:rsid w:val="0034178C"/>
    <w:rsid w:val="00341A0B"/>
    <w:rsid w:val="00341F1A"/>
    <w:rsid w:val="003429A2"/>
    <w:rsid w:val="00342AE6"/>
    <w:rsid w:val="003434A1"/>
    <w:rsid w:val="0034399C"/>
    <w:rsid w:val="003442EE"/>
    <w:rsid w:val="00344BB5"/>
    <w:rsid w:val="00344CB0"/>
    <w:rsid w:val="00345330"/>
    <w:rsid w:val="00345A18"/>
    <w:rsid w:val="00346235"/>
    <w:rsid w:val="00346443"/>
    <w:rsid w:val="00347713"/>
    <w:rsid w:val="0035080F"/>
    <w:rsid w:val="003512F2"/>
    <w:rsid w:val="00351E98"/>
    <w:rsid w:val="003533AC"/>
    <w:rsid w:val="00353703"/>
    <w:rsid w:val="00353C60"/>
    <w:rsid w:val="00353D4E"/>
    <w:rsid w:val="003549E9"/>
    <w:rsid w:val="00355B81"/>
    <w:rsid w:val="003561E0"/>
    <w:rsid w:val="0035657A"/>
    <w:rsid w:val="00356726"/>
    <w:rsid w:val="00356A62"/>
    <w:rsid w:val="0035736B"/>
    <w:rsid w:val="00357BBD"/>
    <w:rsid w:val="00360652"/>
    <w:rsid w:val="003606C8"/>
    <w:rsid w:val="003627BF"/>
    <w:rsid w:val="0036466C"/>
    <w:rsid w:val="00364A98"/>
    <w:rsid w:val="00365784"/>
    <w:rsid w:val="00366B3D"/>
    <w:rsid w:val="00367213"/>
    <w:rsid w:val="0036726D"/>
    <w:rsid w:val="0036777E"/>
    <w:rsid w:val="00370546"/>
    <w:rsid w:val="003705D7"/>
    <w:rsid w:val="003707AE"/>
    <w:rsid w:val="00371E4E"/>
    <w:rsid w:val="00372013"/>
    <w:rsid w:val="003723CC"/>
    <w:rsid w:val="00372BB9"/>
    <w:rsid w:val="00373CD9"/>
    <w:rsid w:val="00374F14"/>
    <w:rsid w:val="00375DA6"/>
    <w:rsid w:val="00375F8F"/>
    <w:rsid w:val="00376C25"/>
    <w:rsid w:val="00377361"/>
    <w:rsid w:val="00377406"/>
    <w:rsid w:val="00380D02"/>
    <w:rsid w:val="00381CC7"/>
    <w:rsid w:val="00381CED"/>
    <w:rsid w:val="0038646B"/>
    <w:rsid w:val="00386656"/>
    <w:rsid w:val="00386C2B"/>
    <w:rsid w:val="00386D0E"/>
    <w:rsid w:val="003875F4"/>
    <w:rsid w:val="00387AD5"/>
    <w:rsid w:val="003900E7"/>
    <w:rsid w:val="003906AF"/>
    <w:rsid w:val="003907DE"/>
    <w:rsid w:val="00391DD1"/>
    <w:rsid w:val="003936EF"/>
    <w:rsid w:val="0039439F"/>
    <w:rsid w:val="003945C4"/>
    <w:rsid w:val="00394663"/>
    <w:rsid w:val="00394B5A"/>
    <w:rsid w:val="00395552"/>
    <w:rsid w:val="0039566F"/>
    <w:rsid w:val="0039646E"/>
    <w:rsid w:val="00396906"/>
    <w:rsid w:val="0039746D"/>
    <w:rsid w:val="003A0460"/>
    <w:rsid w:val="003A2167"/>
    <w:rsid w:val="003A2A53"/>
    <w:rsid w:val="003A2B94"/>
    <w:rsid w:val="003A315A"/>
    <w:rsid w:val="003A33DB"/>
    <w:rsid w:val="003A385F"/>
    <w:rsid w:val="003A3AB6"/>
    <w:rsid w:val="003A45C3"/>
    <w:rsid w:val="003A491B"/>
    <w:rsid w:val="003A51B6"/>
    <w:rsid w:val="003A56BF"/>
    <w:rsid w:val="003A56DF"/>
    <w:rsid w:val="003A7090"/>
    <w:rsid w:val="003A70EF"/>
    <w:rsid w:val="003B030E"/>
    <w:rsid w:val="003B0C63"/>
    <w:rsid w:val="003B1C8D"/>
    <w:rsid w:val="003B1DE2"/>
    <w:rsid w:val="003B33F8"/>
    <w:rsid w:val="003B3761"/>
    <w:rsid w:val="003B3933"/>
    <w:rsid w:val="003B398F"/>
    <w:rsid w:val="003B3E5E"/>
    <w:rsid w:val="003B4447"/>
    <w:rsid w:val="003B68BC"/>
    <w:rsid w:val="003B6AB2"/>
    <w:rsid w:val="003B7233"/>
    <w:rsid w:val="003C27B6"/>
    <w:rsid w:val="003C32E6"/>
    <w:rsid w:val="003C3B65"/>
    <w:rsid w:val="003C41F0"/>
    <w:rsid w:val="003C4468"/>
    <w:rsid w:val="003C460F"/>
    <w:rsid w:val="003C618E"/>
    <w:rsid w:val="003C7F72"/>
    <w:rsid w:val="003D0D4D"/>
    <w:rsid w:val="003D1004"/>
    <w:rsid w:val="003D1146"/>
    <w:rsid w:val="003D1A71"/>
    <w:rsid w:val="003D2532"/>
    <w:rsid w:val="003D4039"/>
    <w:rsid w:val="003D5862"/>
    <w:rsid w:val="003D58AF"/>
    <w:rsid w:val="003D796B"/>
    <w:rsid w:val="003D7D9D"/>
    <w:rsid w:val="003E03E5"/>
    <w:rsid w:val="003E04A5"/>
    <w:rsid w:val="003E04C5"/>
    <w:rsid w:val="003E1BD5"/>
    <w:rsid w:val="003E2743"/>
    <w:rsid w:val="003E2AA9"/>
    <w:rsid w:val="003E62E5"/>
    <w:rsid w:val="003E7799"/>
    <w:rsid w:val="003F0051"/>
    <w:rsid w:val="003F1567"/>
    <w:rsid w:val="003F16BE"/>
    <w:rsid w:val="003F25E9"/>
    <w:rsid w:val="003F271D"/>
    <w:rsid w:val="003F371E"/>
    <w:rsid w:val="003F3C07"/>
    <w:rsid w:val="003F3DA8"/>
    <w:rsid w:val="003F5DDD"/>
    <w:rsid w:val="003F6988"/>
    <w:rsid w:val="003F6B9C"/>
    <w:rsid w:val="003F7552"/>
    <w:rsid w:val="00400423"/>
    <w:rsid w:val="00400D57"/>
    <w:rsid w:val="0040244F"/>
    <w:rsid w:val="004027DB"/>
    <w:rsid w:val="00402A83"/>
    <w:rsid w:val="00402CAE"/>
    <w:rsid w:val="0040344D"/>
    <w:rsid w:val="00404CE4"/>
    <w:rsid w:val="00405D31"/>
    <w:rsid w:val="00411145"/>
    <w:rsid w:val="00411587"/>
    <w:rsid w:val="004117E8"/>
    <w:rsid w:val="00412AFE"/>
    <w:rsid w:val="00413118"/>
    <w:rsid w:val="004131BC"/>
    <w:rsid w:val="0041385C"/>
    <w:rsid w:val="00413BF0"/>
    <w:rsid w:val="00414730"/>
    <w:rsid w:val="0041642A"/>
    <w:rsid w:val="0041649D"/>
    <w:rsid w:val="00417351"/>
    <w:rsid w:val="0041754E"/>
    <w:rsid w:val="00417566"/>
    <w:rsid w:val="00417D7C"/>
    <w:rsid w:val="0042050D"/>
    <w:rsid w:val="0042051E"/>
    <w:rsid w:val="00420BF8"/>
    <w:rsid w:val="0042155D"/>
    <w:rsid w:val="00421E1D"/>
    <w:rsid w:val="0042226D"/>
    <w:rsid w:val="004227CF"/>
    <w:rsid w:val="004233B2"/>
    <w:rsid w:val="004237F2"/>
    <w:rsid w:val="00423B53"/>
    <w:rsid w:val="00424C37"/>
    <w:rsid w:val="00424DEA"/>
    <w:rsid w:val="0042502A"/>
    <w:rsid w:val="004258CD"/>
    <w:rsid w:val="00425D20"/>
    <w:rsid w:val="00426FF2"/>
    <w:rsid w:val="0042792B"/>
    <w:rsid w:val="00427AE7"/>
    <w:rsid w:val="0043216E"/>
    <w:rsid w:val="0043269A"/>
    <w:rsid w:val="004331CC"/>
    <w:rsid w:val="004341C4"/>
    <w:rsid w:val="004364DD"/>
    <w:rsid w:val="00436773"/>
    <w:rsid w:val="00436F7F"/>
    <w:rsid w:val="00436FD6"/>
    <w:rsid w:val="004374A8"/>
    <w:rsid w:val="00440071"/>
    <w:rsid w:val="004407CD"/>
    <w:rsid w:val="00440CFD"/>
    <w:rsid w:val="00441C96"/>
    <w:rsid w:val="00444A6E"/>
    <w:rsid w:val="00445046"/>
    <w:rsid w:val="004455D0"/>
    <w:rsid w:val="00445795"/>
    <w:rsid w:val="00445835"/>
    <w:rsid w:val="0044742F"/>
    <w:rsid w:val="004506CC"/>
    <w:rsid w:val="00450C06"/>
    <w:rsid w:val="00451EC3"/>
    <w:rsid w:val="00452829"/>
    <w:rsid w:val="00455410"/>
    <w:rsid w:val="004556FD"/>
    <w:rsid w:val="00456683"/>
    <w:rsid w:val="0045699E"/>
    <w:rsid w:val="00457E9A"/>
    <w:rsid w:val="00460FC2"/>
    <w:rsid w:val="0046143F"/>
    <w:rsid w:val="00461B05"/>
    <w:rsid w:val="00461DB0"/>
    <w:rsid w:val="00463606"/>
    <w:rsid w:val="00463A57"/>
    <w:rsid w:val="004641B9"/>
    <w:rsid w:val="004647DB"/>
    <w:rsid w:val="00464A50"/>
    <w:rsid w:val="00466B41"/>
    <w:rsid w:val="00466E2B"/>
    <w:rsid w:val="0046741D"/>
    <w:rsid w:val="0047003A"/>
    <w:rsid w:val="004702B8"/>
    <w:rsid w:val="00470400"/>
    <w:rsid w:val="00471640"/>
    <w:rsid w:val="004725B9"/>
    <w:rsid w:val="00473162"/>
    <w:rsid w:val="0047371D"/>
    <w:rsid w:val="00473FF1"/>
    <w:rsid w:val="00475714"/>
    <w:rsid w:val="00476BB4"/>
    <w:rsid w:val="00477A6B"/>
    <w:rsid w:val="00480494"/>
    <w:rsid w:val="00480504"/>
    <w:rsid w:val="0048144B"/>
    <w:rsid w:val="00482485"/>
    <w:rsid w:val="00482AF2"/>
    <w:rsid w:val="004830DE"/>
    <w:rsid w:val="00483357"/>
    <w:rsid w:val="004843F5"/>
    <w:rsid w:val="0048456A"/>
    <w:rsid w:val="004845F6"/>
    <w:rsid w:val="00484F76"/>
    <w:rsid w:val="004850C3"/>
    <w:rsid w:val="004858B2"/>
    <w:rsid w:val="00486975"/>
    <w:rsid w:val="00486AEE"/>
    <w:rsid w:val="00486BE1"/>
    <w:rsid w:val="00487833"/>
    <w:rsid w:val="004879F8"/>
    <w:rsid w:val="004908D7"/>
    <w:rsid w:val="00490A4C"/>
    <w:rsid w:val="00491146"/>
    <w:rsid w:val="00491C8B"/>
    <w:rsid w:val="00492FDD"/>
    <w:rsid w:val="0049352B"/>
    <w:rsid w:val="00493787"/>
    <w:rsid w:val="0049482C"/>
    <w:rsid w:val="00494924"/>
    <w:rsid w:val="00495EE5"/>
    <w:rsid w:val="00496050"/>
    <w:rsid w:val="004969CF"/>
    <w:rsid w:val="004A018E"/>
    <w:rsid w:val="004A18A2"/>
    <w:rsid w:val="004A1BB9"/>
    <w:rsid w:val="004A241F"/>
    <w:rsid w:val="004A25F1"/>
    <w:rsid w:val="004A32D8"/>
    <w:rsid w:val="004A3625"/>
    <w:rsid w:val="004A3C56"/>
    <w:rsid w:val="004A3DAA"/>
    <w:rsid w:val="004A4A85"/>
    <w:rsid w:val="004A5442"/>
    <w:rsid w:val="004A55EF"/>
    <w:rsid w:val="004A5E1A"/>
    <w:rsid w:val="004B00CA"/>
    <w:rsid w:val="004B0797"/>
    <w:rsid w:val="004B09D9"/>
    <w:rsid w:val="004B26B4"/>
    <w:rsid w:val="004B3D1E"/>
    <w:rsid w:val="004B4454"/>
    <w:rsid w:val="004B55BC"/>
    <w:rsid w:val="004B64F4"/>
    <w:rsid w:val="004B676E"/>
    <w:rsid w:val="004B6EA1"/>
    <w:rsid w:val="004B704B"/>
    <w:rsid w:val="004B71D1"/>
    <w:rsid w:val="004C0473"/>
    <w:rsid w:val="004C078D"/>
    <w:rsid w:val="004C0A77"/>
    <w:rsid w:val="004C2484"/>
    <w:rsid w:val="004C30A5"/>
    <w:rsid w:val="004C338C"/>
    <w:rsid w:val="004C4450"/>
    <w:rsid w:val="004C4852"/>
    <w:rsid w:val="004C4B9A"/>
    <w:rsid w:val="004C4DA8"/>
    <w:rsid w:val="004C5668"/>
    <w:rsid w:val="004C6160"/>
    <w:rsid w:val="004C641A"/>
    <w:rsid w:val="004C654C"/>
    <w:rsid w:val="004C66A3"/>
    <w:rsid w:val="004C6D0C"/>
    <w:rsid w:val="004C72DB"/>
    <w:rsid w:val="004C7524"/>
    <w:rsid w:val="004D0E5B"/>
    <w:rsid w:val="004D1E13"/>
    <w:rsid w:val="004D25AA"/>
    <w:rsid w:val="004D26C8"/>
    <w:rsid w:val="004D3509"/>
    <w:rsid w:val="004D3580"/>
    <w:rsid w:val="004D4587"/>
    <w:rsid w:val="004D4A98"/>
    <w:rsid w:val="004D531C"/>
    <w:rsid w:val="004D6BFE"/>
    <w:rsid w:val="004D6C23"/>
    <w:rsid w:val="004D6F8A"/>
    <w:rsid w:val="004D7A31"/>
    <w:rsid w:val="004E0539"/>
    <w:rsid w:val="004E09FC"/>
    <w:rsid w:val="004E111E"/>
    <w:rsid w:val="004E1F81"/>
    <w:rsid w:val="004E1F92"/>
    <w:rsid w:val="004E2031"/>
    <w:rsid w:val="004E25D4"/>
    <w:rsid w:val="004E2685"/>
    <w:rsid w:val="004E2A0D"/>
    <w:rsid w:val="004E2B5D"/>
    <w:rsid w:val="004E3F44"/>
    <w:rsid w:val="004E4281"/>
    <w:rsid w:val="004E4C81"/>
    <w:rsid w:val="004E4E76"/>
    <w:rsid w:val="004E50FE"/>
    <w:rsid w:val="004E61A2"/>
    <w:rsid w:val="004E6E65"/>
    <w:rsid w:val="004E7515"/>
    <w:rsid w:val="004E75C5"/>
    <w:rsid w:val="004F0413"/>
    <w:rsid w:val="004F11A1"/>
    <w:rsid w:val="004F18A3"/>
    <w:rsid w:val="004F249A"/>
    <w:rsid w:val="004F2E35"/>
    <w:rsid w:val="004F3261"/>
    <w:rsid w:val="004F3BCF"/>
    <w:rsid w:val="004F4215"/>
    <w:rsid w:val="004F58BF"/>
    <w:rsid w:val="004F60A7"/>
    <w:rsid w:val="004F6360"/>
    <w:rsid w:val="004F6E11"/>
    <w:rsid w:val="004F7DFA"/>
    <w:rsid w:val="0050067B"/>
    <w:rsid w:val="005017A6"/>
    <w:rsid w:val="00505294"/>
    <w:rsid w:val="00505682"/>
    <w:rsid w:val="00505BF3"/>
    <w:rsid w:val="00505DC5"/>
    <w:rsid w:val="00506547"/>
    <w:rsid w:val="00506899"/>
    <w:rsid w:val="00506CDA"/>
    <w:rsid w:val="005105D0"/>
    <w:rsid w:val="0051062A"/>
    <w:rsid w:val="005109E4"/>
    <w:rsid w:val="0051197F"/>
    <w:rsid w:val="005124B2"/>
    <w:rsid w:val="00514B32"/>
    <w:rsid w:val="00515126"/>
    <w:rsid w:val="00515343"/>
    <w:rsid w:val="00515EC5"/>
    <w:rsid w:val="00517956"/>
    <w:rsid w:val="00520A7F"/>
    <w:rsid w:val="00521997"/>
    <w:rsid w:val="00521AD5"/>
    <w:rsid w:val="00522166"/>
    <w:rsid w:val="00522271"/>
    <w:rsid w:val="00522480"/>
    <w:rsid w:val="005225F5"/>
    <w:rsid w:val="005227CB"/>
    <w:rsid w:val="00523212"/>
    <w:rsid w:val="00523E2E"/>
    <w:rsid w:val="00524722"/>
    <w:rsid w:val="005249FD"/>
    <w:rsid w:val="00524B10"/>
    <w:rsid w:val="00525F8B"/>
    <w:rsid w:val="00526D12"/>
    <w:rsid w:val="00527640"/>
    <w:rsid w:val="00527F63"/>
    <w:rsid w:val="0053265B"/>
    <w:rsid w:val="00532769"/>
    <w:rsid w:val="0053294B"/>
    <w:rsid w:val="005332E5"/>
    <w:rsid w:val="005333FE"/>
    <w:rsid w:val="005337E5"/>
    <w:rsid w:val="00534856"/>
    <w:rsid w:val="0053585F"/>
    <w:rsid w:val="00535FF7"/>
    <w:rsid w:val="00536188"/>
    <w:rsid w:val="00537ABB"/>
    <w:rsid w:val="00540153"/>
    <w:rsid w:val="005405E7"/>
    <w:rsid w:val="00540644"/>
    <w:rsid w:val="0054196C"/>
    <w:rsid w:val="00541C89"/>
    <w:rsid w:val="00542309"/>
    <w:rsid w:val="0054307A"/>
    <w:rsid w:val="00543E50"/>
    <w:rsid w:val="00543FB0"/>
    <w:rsid w:val="00544129"/>
    <w:rsid w:val="0054482E"/>
    <w:rsid w:val="00544FB5"/>
    <w:rsid w:val="005504B1"/>
    <w:rsid w:val="00550B87"/>
    <w:rsid w:val="00550C73"/>
    <w:rsid w:val="0055223D"/>
    <w:rsid w:val="005522AA"/>
    <w:rsid w:val="005522F7"/>
    <w:rsid w:val="00553772"/>
    <w:rsid w:val="0055398D"/>
    <w:rsid w:val="00553DE0"/>
    <w:rsid w:val="00554135"/>
    <w:rsid w:val="00554709"/>
    <w:rsid w:val="005553B8"/>
    <w:rsid w:val="005559F0"/>
    <w:rsid w:val="005565AA"/>
    <w:rsid w:val="00556C2A"/>
    <w:rsid w:val="00557039"/>
    <w:rsid w:val="0055747B"/>
    <w:rsid w:val="00557CBF"/>
    <w:rsid w:val="00560866"/>
    <w:rsid w:val="0056111E"/>
    <w:rsid w:val="00562DA8"/>
    <w:rsid w:val="00563E9F"/>
    <w:rsid w:val="0056507C"/>
    <w:rsid w:val="00566141"/>
    <w:rsid w:val="005713E3"/>
    <w:rsid w:val="00572CA0"/>
    <w:rsid w:val="0057306A"/>
    <w:rsid w:val="00573618"/>
    <w:rsid w:val="0057387C"/>
    <w:rsid w:val="0057411D"/>
    <w:rsid w:val="0057411F"/>
    <w:rsid w:val="00574136"/>
    <w:rsid w:val="00575176"/>
    <w:rsid w:val="00575C02"/>
    <w:rsid w:val="005775A0"/>
    <w:rsid w:val="00577E6F"/>
    <w:rsid w:val="00583171"/>
    <w:rsid w:val="005833C5"/>
    <w:rsid w:val="00583922"/>
    <w:rsid w:val="0058541B"/>
    <w:rsid w:val="0058565F"/>
    <w:rsid w:val="0058604B"/>
    <w:rsid w:val="005869E2"/>
    <w:rsid w:val="00587132"/>
    <w:rsid w:val="00587AE8"/>
    <w:rsid w:val="00591BB5"/>
    <w:rsid w:val="00592D04"/>
    <w:rsid w:val="00593398"/>
    <w:rsid w:val="00594562"/>
    <w:rsid w:val="005948D2"/>
    <w:rsid w:val="00594CD4"/>
    <w:rsid w:val="00595238"/>
    <w:rsid w:val="00595633"/>
    <w:rsid w:val="00595B8D"/>
    <w:rsid w:val="00597874"/>
    <w:rsid w:val="00597E22"/>
    <w:rsid w:val="00597F1E"/>
    <w:rsid w:val="005A0248"/>
    <w:rsid w:val="005A0F7E"/>
    <w:rsid w:val="005A1F2B"/>
    <w:rsid w:val="005A2B17"/>
    <w:rsid w:val="005A3E3C"/>
    <w:rsid w:val="005A4095"/>
    <w:rsid w:val="005A4F56"/>
    <w:rsid w:val="005A5656"/>
    <w:rsid w:val="005A6C98"/>
    <w:rsid w:val="005A6E81"/>
    <w:rsid w:val="005A6EF7"/>
    <w:rsid w:val="005A7075"/>
    <w:rsid w:val="005A77C5"/>
    <w:rsid w:val="005B0CEB"/>
    <w:rsid w:val="005B1433"/>
    <w:rsid w:val="005B227F"/>
    <w:rsid w:val="005B3134"/>
    <w:rsid w:val="005B3237"/>
    <w:rsid w:val="005B3BC7"/>
    <w:rsid w:val="005B45DA"/>
    <w:rsid w:val="005B536B"/>
    <w:rsid w:val="005B5532"/>
    <w:rsid w:val="005B649E"/>
    <w:rsid w:val="005B71E9"/>
    <w:rsid w:val="005B78AD"/>
    <w:rsid w:val="005C0BE2"/>
    <w:rsid w:val="005C0E56"/>
    <w:rsid w:val="005C1CBF"/>
    <w:rsid w:val="005C2444"/>
    <w:rsid w:val="005C2D73"/>
    <w:rsid w:val="005C34BC"/>
    <w:rsid w:val="005C4195"/>
    <w:rsid w:val="005C534D"/>
    <w:rsid w:val="005C628C"/>
    <w:rsid w:val="005C6539"/>
    <w:rsid w:val="005C6810"/>
    <w:rsid w:val="005C72EB"/>
    <w:rsid w:val="005C7ADD"/>
    <w:rsid w:val="005C7B06"/>
    <w:rsid w:val="005C7EB3"/>
    <w:rsid w:val="005D0B71"/>
    <w:rsid w:val="005D3CC1"/>
    <w:rsid w:val="005D43BE"/>
    <w:rsid w:val="005D44A4"/>
    <w:rsid w:val="005D50E1"/>
    <w:rsid w:val="005D6549"/>
    <w:rsid w:val="005D6B73"/>
    <w:rsid w:val="005D6C3D"/>
    <w:rsid w:val="005D7659"/>
    <w:rsid w:val="005D77D1"/>
    <w:rsid w:val="005E1177"/>
    <w:rsid w:val="005E221B"/>
    <w:rsid w:val="005E2A16"/>
    <w:rsid w:val="005E2B56"/>
    <w:rsid w:val="005E2D3E"/>
    <w:rsid w:val="005E2FF8"/>
    <w:rsid w:val="005E3475"/>
    <w:rsid w:val="005E34D9"/>
    <w:rsid w:val="005E374A"/>
    <w:rsid w:val="005E3AA0"/>
    <w:rsid w:val="005E4998"/>
    <w:rsid w:val="005E5FF8"/>
    <w:rsid w:val="005E796E"/>
    <w:rsid w:val="005E7A80"/>
    <w:rsid w:val="005F0278"/>
    <w:rsid w:val="005F09AD"/>
    <w:rsid w:val="005F0A35"/>
    <w:rsid w:val="005F0FE8"/>
    <w:rsid w:val="005F12E7"/>
    <w:rsid w:val="005F2518"/>
    <w:rsid w:val="005F4156"/>
    <w:rsid w:val="005F46C8"/>
    <w:rsid w:val="005F47A2"/>
    <w:rsid w:val="005F4916"/>
    <w:rsid w:val="005F51C0"/>
    <w:rsid w:val="005F5DBC"/>
    <w:rsid w:val="005F6150"/>
    <w:rsid w:val="005F7C07"/>
    <w:rsid w:val="00601265"/>
    <w:rsid w:val="00601D1E"/>
    <w:rsid w:val="00602241"/>
    <w:rsid w:val="00602C33"/>
    <w:rsid w:val="006053BD"/>
    <w:rsid w:val="006053D4"/>
    <w:rsid w:val="00605F3A"/>
    <w:rsid w:val="00605F83"/>
    <w:rsid w:val="006066E0"/>
    <w:rsid w:val="006069DF"/>
    <w:rsid w:val="0060748E"/>
    <w:rsid w:val="006076F5"/>
    <w:rsid w:val="0060772F"/>
    <w:rsid w:val="0060792C"/>
    <w:rsid w:val="00610064"/>
    <w:rsid w:val="006119F7"/>
    <w:rsid w:val="0061260C"/>
    <w:rsid w:val="006136B2"/>
    <w:rsid w:val="00614BC9"/>
    <w:rsid w:val="00615D09"/>
    <w:rsid w:val="006167A9"/>
    <w:rsid w:val="00617F56"/>
    <w:rsid w:val="00621011"/>
    <w:rsid w:val="00621667"/>
    <w:rsid w:val="0062178F"/>
    <w:rsid w:val="00622503"/>
    <w:rsid w:val="006235CF"/>
    <w:rsid w:val="00623C38"/>
    <w:rsid w:val="00623EBA"/>
    <w:rsid w:val="00623FF2"/>
    <w:rsid w:val="00623FF3"/>
    <w:rsid w:val="00624165"/>
    <w:rsid w:val="006241D5"/>
    <w:rsid w:val="00624B27"/>
    <w:rsid w:val="00625598"/>
    <w:rsid w:val="00625C2B"/>
    <w:rsid w:val="006272D4"/>
    <w:rsid w:val="006274EF"/>
    <w:rsid w:val="006276FF"/>
    <w:rsid w:val="00627AAC"/>
    <w:rsid w:val="00627DF4"/>
    <w:rsid w:val="00630D2A"/>
    <w:rsid w:val="006331E2"/>
    <w:rsid w:val="006352C4"/>
    <w:rsid w:val="00635488"/>
    <w:rsid w:val="00635B99"/>
    <w:rsid w:val="00636642"/>
    <w:rsid w:val="00636869"/>
    <w:rsid w:val="006400A4"/>
    <w:rsid w:val="00640330"/>
    <w:rsid w:val="00640C44"/>
    <w:rsid w:val="00640DB4"/>
    <w:rsid w:val="00640DF0"/>
    <w:rsid w:val="00641392"/>
    <w:rsid w:val="0064199D"/>
    <w:rsid w:val="00641CF6"/>
    <w:rsid w:val="00641F7A"/>
    <w:rsid w:val="00644E14"/>
    <w:rsid w:val="00645FB8"/>
    <w:rsid w:val="0064664F"/>
    <w:rsid w:val="006468C2"/>
    <w:rsid w:val="00646C73"/>
    <w:rsid w:val="00647A94"/>
    <w:rsid w:val="00647CA7"/>
    <w:rsid w:val="006507EE"/>
    <w:rsid w:val="00650F9D"/>
    <w:rsid w:val="0065172A"/>
    <w:rsid w:val="006520DB"/>
    <w:rsid w:val="006528E0"/>
    <w:rsid w:val="00652B85"/>
    <w:rsid w:val="0065305B"/>
    <w:rsid w:val="00653284"/>
    <w:rsid w:val="00653517"/>
    <w:rsid w:val="00653A52"/>
    <w:rsid w:val="00653EE5"/>
    <w:rsid w:val="00654337"/>
    <w:rsid w:val="00654545"/>
    <w:rsid w:val="0065470D"/>
    <w:rsid w:val="00657BF4"/>
    <w:rsid w:val="00660380"/>
    <w:rsid w:val="00663EF6"/>
    <w:rsid w:val="00665247"/>
    <w:rsid w:val="006665D7"/>
    <w:rsid w:val="00666741"/>
    <w:rsid w:val="00666DBA"/>
    <w:rsid w:val="006704F5"/>
    <w:rsid w:val="006713EA"/>
    <w:rsid w:val="00671428"/>
    <w:rsid w:val="00672339"/>
    <w:rsid w:val="00672C4A"/>
    <w:rsid w:val="00672D4D"/>
    <w:rsid w:val="006734D7"/>
    <w:rsid w:val="006748F5"/>
    <w:rsid w:val="0067542F"/>
    <w:rsid w:val="00675CA5"/>
    <w:rsid w:val="00675F4A"/>
    <w:rsid w:val="0067645C"/>
    <w:rsid w:val="00676B9E"/>
    <w:rsid w:val="006773AC"/>
    <w:rsid w:val="006801AA"/>
    <w:rsid w:val="006809FA"/>
    <w:rsid w:val="00680D8C"/>
    <w:rsid w:val="00681AFB"/>
    <w:rsid w:val="00681FE6"/>
    <w:rsid w:val="00682745"/>
    <w:rsid w:val="006828E8"/>
    <w:rsid w:val="00682FE5"/>
    <w:rsid w:val="0068441D"/>
    <w:rsid w:val="00684A87"/>
    <w:rsid w:val="00684B8C"/>
    <w:rsid w:val="00687A0F"/>
    <w:rsid w:val="00687C5C"/>
    <w:rsid w:val="006900C9"/>
    <w:rsid w:val="0069074C"/>
    <w:rsid w:val="00690A4E"/>
    <w:rsid w:val="00690B77"/>
    <w:rsid w:val="00691721"/>
    <w:rsid w:val="00692864"/>
    <w:rsid w:val="006936A2"/>
    <w:rsid w:val="00693D36"/>
    <w:rsid w:val="00693DE3"/>
    <w:rsid w:val="00694EF9"/>
    <w:rsid w:val="00694F70"/>
    <w:rsid w:val="006952C8"/>
    <w:rsid w:val="00697591"/>
    <w:rsid w:val="00697725"/>
    <w:rsid w:val="00697898"/>
    <w:rsid w:val="00697B45"/>
    <w:rsid w:val="006A00B8"/>
    <w:rsid w:val="006A0BB4"/>
    <w:rsid w:val="006A2710"/>
    <w:rsid w:val="006A414C"/>
    <w:rsid w:val="006A5032"/>
    <w:rsid w:val="006A54C3"/>
    <w:rsid w:val="006A5B22"/>
    <w:rsid w:val="006A7611"/>
    <w:rsid w:val="006A7B8D"/>
    <w:rsid w:val="006B0158"/>
    <w:rsid w:val="006B1624"/>
    <w:rsid w:val="006B1A31"/>
    <w:rsid w:val="006B1E2B"/>
    <w:rsid w:val="006B2298"/>
    <w:rsid w:val="006B2BF9"/>
    <w:rsid w:val="006B3257"/>
    <w:rsid w:val="006B3786"/>
    <w:rsid w:val="006B3B15"/>
    <w:rsid w:val="006B3C45"/>
    <w:rsid w:val="006B3DD3"/>
    <w:rsid w:val="006B4299"/>
    <w:rsid w:val="006B581A"/>
    <w:rsid w:val="006B680F"/>
    <w:rsid w:val="006B7231"/>
    <w:rsid w:val="006C0773"/>
    <w:rsid w:val="006C1EAF"/>
    <w:rsid w:val="006C2040"/>
    <w:rsid w:val="006C20F8"/>
    <w:rsid w:val="006C2242"/>
    <w:rsid w:val="006C22A5"/>
    <w:rsid w:val="006C2643"/>
    <w:rsid w:val="006C29BA"/>
    <w:rsid w:val="006C2B35"/>
    <w:rsid w:val="006C2EC5"/>
    <w:rsid w:val="006C399E"/>
    <w:rsid w:val="006C4BB8"/>
    <w:rsid w:val="006C5511"/>
    <w:rsid w:val="006C5EFD"/>
    <w:rsid w:val="006C6745"/>
    <w:rsid w:val="006C73B8"/>
    <w:rsid w:val="006D0B82"/>
    <w:rsid w:val="006D147D"/>
    <w:rsid w:val="006D187A"/>
    <w:rsid w:val="006D2C8D"/>
    <w:rsid w:val="006D3D6F"/>
    <w:rsid w:val="006D4752"/>
    <w:rsid w:val="006D485F"/>
    <w:rsid w:val="006D5AFB"/>
    <w:rsid w:val="006E057F"/>
    <w:rsid w:val="006E077B"/>
    <w:rsid w:val="006E0C17"/>
    <w:rsid w:val="006E15A3"/>
    <w:rsid w:val="006E1B1F"/>
    <w:rsid w:val="006E1E41"/>
    <w:rsid w:val="006E4435"/>
    <w:rsid w:val="006E4A41"/>
    <w:rsid w:val="006E4FEC"/>
    <w:rsid w:val="006E5002"/>
    <w:rsid w:val="006E5467"/>
    <w:rsid w:val="006E59DD"/>
    <w:rsid w:val="006E7A37"/>
    <w:rsid w:val="006F0830"/>
    <w:rsid w:val="006F1A30"/>
    <w:rsid w:val="006F1C3F"/>
    <w:rsid w:val="006F1D4E"/>
    <w:rsid w:val="006F3448"/>
    <w:rsid w:val="006F3B6B"/>
    <w:rsid w:val="006F3DCF"/>
    <w:rsid w:val="006F4D77"/>
    <w:rsid w:val="006F5408"/>
    <w:rsid w:val="006F5BE6"/>
    <w:rsid w:val="006F6CC9"/>
    <w:rsid w:val="006F7E0B"/>
    <w:rsid w:val="007002C9"/>
    <w:rsid w:val="00701016"/>
    <w:rsid w:val="00701BB6"/>
    <w:rsid w:val="0070292E"/>
    <w:rsid w:val="00702A79"/>
    <w:rsid w:val="00702E6F"/>
    <w:rsid w:val="00703000"/>
    <w:rsid w:val="007035B4"/>
    <w:rsid w:val="007046D0"/>
    <w:rsid w:val="00704AB5"/>
    <w:rsid w:val="00704C4D"/>
    <w:rsid w:val="007063BA"/>
    <w:rsid w:val="00706F19"/>
    <w:rsid w:val="007071B3"/>
    <w:rsid w:val="00711525"/>
    <w:rsid w:val="007125F8"/>
    <w:rsid w:val="00712CB0"/>
    <w:rsid w:val="00712DE7"/>
    <w:rsid w:val="0071392A"/>
    <w:rsid w:val="00715B68"/>
    <w:rsid w:val="00716567"/>
    <w:rsid w:val="0071703A"/>
    <w:rsid w:val="007174FF"/>
    <w:rsid w:val="00717B93"/>
    <w:rsid w:val="00721326"/>
    <w:rsid w:val="0072141B"/>
    <w:rsid w:val="0072176F"/>
    <w:rsid w:val="0072185D"/>
    <w:rsid w:val="007219EC"/>
    <w:rsid w:val="0072231C"/>
    <w:rsid w:val="00724BAB"/>
    <w:rsid w:val="007256B2"/>
    <w:rsid w:val="007259E2"/>
    <w:rsid w:val="007261D6"/>
    <w:rsid w:val="00726354"/>
    <w:rsid w:val="0072689F"/>
    <w:rsid w:val="00727F80"/>
    <w:rsid w:val="007328C8"/>
    <w:rsid w:val="00733810"/>
    <w:rsid w:val="00733BC2"/>
    <w:rsid w:val="0073430B"/>
    <w:rsid w:val="007344BF"/>
    <w:rsid w:val="0073454B"/>
    <w:rsid w:val="00735A75"/>
    <w:rsid w:val="00735FA2"/>
    <w:rsid w:val="007363E9"/>
    <w:rsid w:val="00736982"/>
    <w:rsid w:val="00736FB6"/>
    <w:rsid w:val="00740900"/>
    <w:rsid w:val="007412B0"/>
    <w:rsid w:val="00741EA5"/>
    <w:rsid w:val="00741F17"/>
    <w:rsid w:val="007424C4"/>
    <w:rsid w:val="007469D6"/>
    <w:rsid w:val="00746BE3"/>
    <w:rsid w:val="00746E01"/>
    <w:rsid w:val="007470B7"/>
    <w:rsid w:val="00747C60"/>
    <w:rsid w:val="00750019"/>
    <w:rsid w:val="00750572"/>
    <w:rsid w:val="007507F8"/>
    <w:rsid w:val="00751DD0"/>
    <w:rsid w:val="00752EB7"/>
    <w:rsid w:val="00753003"/>
    <w:rsid w:val="00754261"/>
    <w:rsid w:val="00756777"/>
    <w:rsid w:val="00756BD5"/>
    <w:rsid w:val="00757D4A"/>
    <w:rsid w:val="00760A4C"/>
    <w:rsid w:val="00760E6C"/>
    <w:rsid w:val="007612F0"/>
    <w:rsid w:val="00761707"/>
    <w:rsid w:val="00761C32"/>
    <w:rsid w:val="0076297B"/>
    <w:rsid w:val="00762C0B"/>
    <w:rsid w:val="0076436E"/>
    <w:rsid w:val="007651AC"/>
    <w:rsid w:val="0076614E"/>
    <w:rsid w:val="007662C4"/>
    <w:rsid w:val="00766EE2"/>
    <w:rsid w:val="00767A3B"/>
    <w:rsid w:val="007715A6"/>
    <w:rsid w:val="00771B86"/>
    <w:rsid w:val="007722D6"/>
    <w:rsid w:val="0077237D"/>
    <w:rsid w:val="007724D3"/>
    <w:rsid w:val="0077350D"/>
    <w:rsid w:val="00773B42"/>
    <w:rsid w:val="007745DC"/>
    <w:rsid w:val="00774C69"/>
    <w:rsid w:val="00775896"/>
    <w:rsid w:val="007767A6"/>
    <w:rsid w:val="00776C13"/>
    <w:rsid w:val="00780B03"/>
    <w:rsid w:val="00780E7A"/>
    <w:rsid w:val="007821FA"/>
    <w:rsid w:val="00782A5D"/>
    <w:rsid w:val="00783B92"/>
    <w:rsid w:val="00783BDA"/>
    <w:rsid w:val="00783E99"/>
    <w:rsid w:val="00784BDC"/>
    <w:rsid w:val="00786533"/>
    <w:rsid w:val="007873FC"/>
    <w:rsid w:val="00787438"/>
    <w:rsid w:val="00787537"/>
    <w:rsid w:val="007875C6"/>
    <w:rsid w:val="007878F3"/>
    <w:rsid w:val="00787988"/>
    <w:rsid w:val="00791FC9"/>
    <w:rsid w:val="00792B57"/>
    <w:rsid w:val="00792F4B"/>
    <w:rsid w:val="007933BD"/>
    <w:rsid w:val="0079471E"/>
    <w:rsid w:val="00795DFB"/>
    <w:rsid w:val="00796547"/>
    <w:rsid w:val="00797720"/>
    <w:rsid w:val="007A0226"/>
    <w:rsid w:val="007A1EA5"/>
    <w:rsid w:val="007A1F98"/>
    <w:rsid w:val="007A4440"/>
    <w:rsid w:val="007A50C0"/>
    <w:rsid w:val="007A66B2"/>
    <w:rsid w:val="007A67E6"/>
    <w:rsid w:val="007A74D8"/>
    <w:rsid w:val="007A7738"/>
    <w:rsid w:val="007A7AA3"/>
    <w:rsid w:val="007B0F1B"/>
    <w:rsid w:val="007B140F"/>
    <w:rsid w:val="007B179A"/>
    <w:rsid w:val="007B22A8"/>
    <w:rsid w:val="007B23DF"/>
    <w:rsid w:val="007B24C1"/>
    <w:rsid w:val="007B2E3C"/>
    <w:rsid w:val="007B4040"/>
    <w:rsid w:val="007B4BC7"/>
    <w:rsid w:val="007B6904"/>
    <w:rsid w:val="007B6B9A"/>
    <w:rsid w:val="007B785C"/>
    <w:rsid w:val="007C0089"/>
    <w:rsid w:val="007C046E"/>
    <w:rsid w:val="007C0BDC"/>
    <w:rsid w:val="007C1866"/>
    <w:rsid w:val="007C2539"/>
    <w:rsid w:val="007C3A9B"/>
    <w:rsid w:val="007C4866"/>
    <w:rsid w:val="007C4EDF"/>
    <w:rsid w:val="007C505D"/>
    <w:rsid w:val="007C59F4"/>
    <w:rsid w:val="007C6B31"/>
    <w:rsid w:val="007C7065"/>
    <w:rsid w:val="007C7468"/>
    <w:rsid w:val="007C74FD"/>
    <w:rsid w:val="007D078D"/>
    <w:rsid w:val="007D1CB9"/>
    <w:rsid w:val="007D1CD2"/>
    <w:rsid w:val="007D221B"/>
    <w:rsid w:val="007D2322"/>
    <w:rsid w:val="007D31DE"/>
    <w:rsid w:val="007D383A"/>
    <w:rsid w:val="007D49F8"/>
    <w:rsid w:val="007D4BCE"/>
    <w:rsid w:val="007D5B87"/>
    <w:rsid w:val="007D5D4E"/>
    <w:rsid w:val="007D7475"/>
    <w:rsid w:val="007D751F"/>
    <w:rsid w:val="007D789B"/>
    <w:rsid w:val="007D7B6F"/>
    <w:rsid w:val="007D7B94"/>
    <w:rsid w:val="007D7D3A"/>
    <w:rsid w:val="007D7EB4"/>
    <w:rsid w:val="007E03D3"/>
    <w:rsid w:val="007E0AE8"/>
    <w:rsid w:val="007E102E"/>
    <w:rsid w:val="007E1657"/>
    <w:rsid w:val="007E227F"/>
    <w:rsid w:val="007E2B97"/>
    <w:rsid w:val="007E3252"/>
    <w:rsid w:val="007E3509"/>
    <w:rsid w:val="007E4147"/>
    <w:rsid w:val="007E634E"/>
    <w:rsid w:val="007E650E"/>
    <w:rsid w:val="007E6C48"/>
    <w:rsid w:val="007E6D99"/>
    <w:rsid w:val="007E7BF5"/>
    <w:rsid w:val="007F116C"/>
    <w:rsid w:val="007F313A"/>
    <w:rsid w:val="007F3AEB"/>
    <w:rsid w:val="007F3E38"/>
    <w:rsid w:val="007F497B"/>
    <w:rsid w:val="007F4DB5"/>
    <w:rsid w:val="007F4E3E"/>
    <w:rsid w:val="007F533D"/>
    <w:rsid w:val="007F69C5"/>
    <w:rsid w:val="007F6DF0"/>
    <w:rsid w:val="007F6F3C"/>
    <w:rsid w:val="007F782F"/>
    <w:rsid w:val="007F7BC3"/>
    <w:rsid w:val="007F7BCB"/>
    <w:rsid w:val="00800344"/>
    <w:rsid w:val="008003A7"/>
    <w:rsid w:val="0080099E"/>
    <w:rsid w:val="008009D4"/>
    <w:rsid w:val="00800DFB"/>
    <w:rsid w:val="00801E60"/>
    <w:rsid w:val="00801FFE"/>
    <w:rsid w:val="00802744"/>
    <w:rsid w:val="00804320"/>
    <w:rsid w:val="00804F2D"/>
    <w:rsid w:val="0080542C"/>
    <w:rsid w:val="00806C0A"/>
    <w:rsid w:val="00806DB6"/>
    <w:rsid w:val="008075F1"/>
    <w:rsid w:val="00807B4B"/>
    <w:rsid w:val="00807DFF"/>
    <w:rsid w:val="00810386"/>
    <w:rsid w:val="008104DB"/>
    <w:rsid w:val="008106C0"/>
    <w:rsid w:val="008107C7"/>
    <w:rsid w:val="00810F50"/>
    <w:rsid w:val="008119AD"/>
    <w:rsid w:val="00812A02"/>
    <w:rsid w:val="00812C3D"/>
    <w:rsid w:val="00812DC2"/>
    <w:rsid w:val="00813140"/>
    <w:rsid w:val="008135EF"/>
    <w:rsid w:val="00814523"/>
    <w:rsid w:val="00815C33"/>
    <w:rsid w:val="008167D9"/>
    <w:rsid w:val="008172ED"/>
    <w:rsid w:val="008179DE"/>
    <w:rsid w:val="008210FA"/>
    <w:rsid w:val="00821106"/>
    <w:rsid w:val="0082122A"/>
    <w:rsid w:val="008232E8"/>
    <w:rsid w:val="00823537"/>
    <w:rsid w:val="0082369E"/>
    <w:rsid w:val="0082399E"/>
    <w:rsid w:val="00823BE0"/>
    <w:rsid w:val="00824623"/>
    <w:rsid w:val="00824E41"/>
    <w:rsid w:val="00825DFE"/>
    <w:rsid w:val="00825E83"/>
    <w:rsid w:val="008265B7"/>
    <w:rsid w:val="008266F0"/>
    <w:rsid w:val="0082686D"/>
    <w:rsid w:val="00827ECD"/>
    <w:rsid w:val="00827F8F"/>
    <w:rsid w:val="00830897"/>
    <w:rsid w:val="00831000"/>
    <w:rsid w:val="00831609"/>
    <w:rsid w:val="00831AE9"/>
    <w:rsid w:val="0083290E"/>
    <w:rsid w:val="00832F38"/>
    <w:rsid w:val="00833B31"/>
    <w:rsid w:val="008351FF"/>
    <w:rsid w:val="00840C70"/>
    <w:rsid w:val="00840F51"/>
    <w:rsid w:val="0084149F"/>
    <w:rsid w:val="0084177B"/>
    <w:rsid w:val="008418DC"/>
    <w:rsid w:val="00841E4F"/>
    <w:rsid w:val="0084200B"/>
    <w:rsid w:val="0084248F"/>
    <w:rsid w:val="00842C5A"/>
    <w:rsid w:val="00843385"/>
    <w:rsid w:val="008436B1"/>
    <w:rsid w:val="008436E1"/>
    <w:rsid w:val="00843710"/>
    <w:rsid w:val="008437E1"/>
    <w:rsid w:val="00844138"/>
    <w:rsid w:val="00844248"/>
    <w:rsid w:val="00844529"/>
    <w:rsid w:val="00844F1C"/>
    <w:rsid w:val="008451E2"/>
    <w:rsid w:val="008453C7"/>
    <w:rsid w:val="00845BC5"/>
    <w:rsid w:val="00847562"/>
    <w:rsid w:val="00850285"/>
    <w:rsid w:val="00850341"/>
    <w:rsid w:val="008510ED"/>
    <w:rsid w:val="00851F71"/>
    <w:rsid w:val="008528DE"/>
    <w:rsid w:val="008538C1"/>
    <w:rsid w:val="008540E0"/>
    <w:rsid w:val="008553DE"/>
    <w:rsid w:val="008554BD"/>
    <w:rsid w:val="008555D8"/>
    <w:rsid w:val="00856DB7"/>
    <w:rsid w:val="008616CA"/>
    <w:rsid w:val="008620CA"/>
    <w:rsid w:val="00863FA0"/>
    <w:rsid w:val="008652F0"/>
    <w:rsid w:val="00865CF7"/>
    <w:rsid w:val="008677D9"/>
    <w:rsid w:val="00867B43"/>
    <w:rsid w:val="00867B52"/>
    <w:rsid w:val="0087138D"/>
    <w:rsid w:val="008715AD"/>
    <w:rsid w:val="00871C72"/>
    <w:rsid w:val="00874D4E"/>
    <w:rsid w:val="00874D6A"/>
    <w:rsid w:val="008755C6"/>
    <w:rsid w:val="008762B1"/>
    <w:rsid w:val="00881A10"/>
    <w:rsid w:val="00881EF6"/>
    <w:rsid w:val="00882385"/>
    <w:rsid w:val="00882904"/>
    <w:rsid w:val="0088377B"/>
    <w:rsid w:val="00884AA2"/>
    <w:rsid w:val="008856B0"/>
    <w:rsid w:val="0088680A"/>
    <w:rsid w:val="00886CFB"/>
    <w:rsid w:val="008905EF"/>
    <w:rsid w:val="008905FE"/>
    <w:rsid w:val="00891781"/>
    <w:rsid w:val="00892485"/>
    <w:rsid w:val="00892C57"/>
    <w:rsid w:val="00892D96"/>
    <w:rsid w:val="008931CA"/>
    <w:rsid w:val="00893D23"/>
    <w:rsid w:val="00894BDF"/>
    <w:rsid w:val="00894C63"/>
    <w:rsid w:val="00895957"/>
    <w:rsid w:val="00896757"/>
    <w:rsid w:val="00897055"/>
    <w:rsid w:val="008A1470"/>
    <w:rsid w:val="008A1677"/>
    <w:rsid w:val="008A1D7B"/>
    <w:rsid w:val="008A34CD"/>
    <w:rsid w:val="008A3B85"/>
    <w:rsid w:val="008A5571"/>
    <w:rsid w:val="008A56D2"/>
    <w:rsid w:val="008A7E21"/>
    <w:rsid w:val="008B09AF"/>
    <w:rsid w:val="008B14F6"/>
    <w:rsid w:val="008B15AC"/>
    <w:rsid w:val="008B1909"/>
    <w:rsid w:val="008B1B97"/>
    <w:rsid w:val="008B2C0D"/>
    <w:rsid w:val="008B2DAA"/>
    <w:rsid w:val="008B477F"/>
    <w:rsid w:val="008B4AA5"/>
    <w:rsid w:val="008B5738"/>
    <w:rsid w:val="008B5C8C"/>
    <w:rsid w:val="008B61E7"/>
    <w:rsid w:val="008B6762"/>
    <w:rsid w:val="008B6B31"/>
    <w:rsid w:val="008B716E"/>
    <w:rsid w:val="008B7D83"/>
    <w:rsid w:val="008C01CE"/>
    <w:rsid w:val="008C0544"/>
    <w:rsid w:val="008C0A2C"/>
    <w:rsid w:val="008C20A1"/>
    <w:rsid w:val="008C2DE7"/>
    <w:rsid w:val="008C3477"/>
    <w:rsid w:val="008C3543"/>
    <w:rsid w:val="008C38D6"/>
    <w:rsid w:val="008C3B2D"/>
    <w:rsid w:val="008C3BD0"/>
    <w:rsid w:val="008C3DC6"/>
    <w:rsid w:val="008C5113"/>
    <w:rsid w:val="008C55BA"/>
    <w:rsid w:val="008C68E3"/>
    <w:rsid w:val="008C6EC1"/>
    <w:rsid w:val="008C6EC9"/>
    <w:rsid w:val="008C7472"/>
    <w:rsid w:val="008C7850"/>
    <w:rsid w:val="008C7F06"/>
    <w:rsid w:val="008D12B6"/>
    <w:rsid w:val="008D2422"/>
    <w:rsid w:val="008D2585"/>
    <w:rsid w:val="008D2A49"/>
    <w:rsid w:val="008D2C2C"/>
    <w:rsid w:val="008D2F5A"/>
    <w:rsid w:val="008D422D"/>
    <w:rsid w:val="008D4765"/>
    <w:rsid w:val="008D54CF"/>
    <w:rsid w:val="008D5735"/>
    <w:rsid w:val="008D5A12"/>
    <w:rsid w:val="008D5E55"/>
    <w:rsid w:val="008D5E92"/>
    <w:rsid w:val="008D612E"/>
    <w:rsid w:val="008D68C1"/>
    <w:rsid w:val="008D7B0D"/>
    <w:rsid w:val="008E124B"/>
    <w:rsid w:val="008E24BB"/>
    <w:rsid w:val="008E2CA7"/>
    <w:rsid w:val="008E3431"/>
    <w:rsid w:val="008E3C85"/>
    <w:rsid w:val="008E440A"/>
    <w:rsid w:val="008E49ED"/>
    <w:rsid w:val="008E54A5"/>
    <w:rsid w:val="008E5A4C"/>
    <w:rsid w:val="008E5F30"/>
    <w:rsid w:val="008E6944"/>
    <w:rsid w:val="008E7707"/>
    <w:rsid w:val="008F0225"/>
    <w:rsid w:val="008F0986"/>
    <w:rsid w:val="008F0D64"/>
    <w:rsid w:val="008F0FA1"/>
    <w:rsid w:val="008F13C5"/>
    <w:rsid w:val="008F14E6"/>
    <w:rsid w:val="008F1999"/>
    <w:rsid w:val="008F1BEF"/>
    <w:rsid w:val="008F4223"/>
    <w:rsid w:val="008F587D"/>
    <w:rsid w:val="008F66C8"/>
    <w:rsid w:val="008F6DBF"/>
    <w:rsid w:val="008F70D2"/>
    <w:rsid w:val="008F78E6"/>
    <w:rsid w:val="00901085"/>
    <w:rsid w:val="0090320D"/>
    <w:rsid w:val="009032F8"/>
    <w:rsid w:val="0090568F"/>
    <w:rsid w:val="009060F6"/>
    <w:rsid w:val="00906487"/>
    <w:rsid w:val="00906C9D"/>
    <w:rsid w:val="009075AB"/>
    <w:rsid w:val="00911AF8"/>
    <w:rsid w:val="00911B2C"/>
    <w:rsid w:val="00912692"/>
    <w:rsid w:val="00912931"/>
    <w:rsid w:val="00912AAA"/>
    <w:rsid w:val="0091367D"/>
    <w:rsid w:val="00914C02"/>
    <w:rsid w:val="00915A96"/>
    <w:rsid w:val="009169FC"/>
    <w:rsid w:val="00916B9D"/>
    <w:rsid w:val="00917127"/>
    <w:rsid w:val="00920AA7"/>
    <w:rsid w:val="009219AE"/>
    <w:rsid w:val="0092413D"/>
    <w:rsid w:val="00924955"/>
    <w:rsid w:val="0092500C"/>
    <w:rsid w:val="009255EC"/>
    <w:rsid w:val="0092672C"/>
    <w:rsid w:val="009275D5"/>
    <w:rsid w:val="00927DF7"/>
    <w:rsid w:val="00931208"/>
    <w:rsid w:val="0093200B"/>
    <w:rsid w:val="009321C6"/>
    <w:rsid w:val="009322F5"/>
    <w:rsid w:val="0093251E"/>
    <w:rsid w:val="00932A0E"/>
    <w:rsid w:val="00932AA7"/>
    <w:rsid w:val="00934157"/>
    <w:rsid w:val="00936CFE"/>
    <w:rsid w:val="009415F1"/>
    <w:rsid w:val="00941ADA"/>
    <w:rsid w:val="00941D3E"/>
    <w:rsid w:val="00943691"/>
    <w:rsid w:val="0094472C"/>
    <w:rsid w:val="0094572F"/>
    <w:rsid w:val="00946E93"/>
    <w:rsid w:val="00947B82"/>
    <w:rsid w:val="00947F25"/>
    <w:rsid w:val="00950359"/>
    <w:rsid w:val="0095086D"/>
    <w:rsid w:val="0095206D"/>
    <w:rsid w:val="0095251E"/>
    <w:rsid w:val="00953022"/>
    <w:rsid w:val="00953867"/>
    <w:rsid w:val="00954069"/>
    <w:rsid w:val="00955C74"/>
    <w:rsid w:val="00957A9B"/>
    <w:rsid w:val="00961038"/>
    <w:rsid w:val="00961F66"/>
    <w:rsid w:val="00962484"/>
    <w:rsid w:val="009627BD"/>
    <w:rsid w:val="00962A42"/>
    <w:rsid w:val="00963613"/>
    <w:rsid w:val="00963DA1"/>
    <w:rsid w:val="009640EA"/>
    <w:rsid w:val="009646FB"/>
    <w:rsid w:val="0096531B"/>
    <w:rsid w:val="00965A5C"/>
    <w:rsid w:val="00965B56"/>
    <w:rsid w:val="00965E9A"/>
    <w:rsid w:val="00966571"/>
    <w:rsid w:val="0096671E"/>
    <w:rsid w:val="0096771E"/>
    <w:rsid w:val="009678FF"/>
    <w:rsid w:val="0097064F"/>
    <w:rsid w:val="00970A9D"/>
    <w:rsid w:val="00973369"/>
    <w:rsid w:val="009734C0"/>
    <w:rsid w:val="009739C5"/>
    <w:rsid w:val="00973AA3"/>
    <w:rsid w:val="00973DD1"/>
    <w:rsid w:val="009749B2"/>
    <w:rsid w:val="00974C38"/>
    <w:rsid w:val="00974E0F"/>
    <w:rsid w:val="00975734"/>
    <w:rsid w:val="00977608"/>
    <w:rsid w:val="00977E81"/>
    <w:rsid w:val="00980902"/>
    <w:rsid w:val="00980919"/>
    <w:rsid w:val="009809D3"/>
    <w:rsid w:val="00981A6C"/>
    <w:rsid w:val="00981C69"/>
    <w:rsid w:val="00981C6F"/>
    <w:rsid w:val="00982727"/>
    <w:rsid w:val="009827FE"/>
    <w:rsid w:val="009832F1"/>
    <w:rsid w:val="0098370E"/>
    <w:rsid w:val="00983EE8"/>
    <w:rsid w:val="00983F5E"/>
    <w:rsid w:val="00984032"/>
    <w:rsid w:val="0098403D"/>
    <w:rsid w:val="009852F8"/>
    <w:rsid w:val="00986179"/>
    <w:rsid w:val="009863FC"/>
    <w:rsid w:val="00986A2F"/>
    <w:rsid w:val="00990271"/>
    <w:rsid w:val="00993845"/>
    <w:rsid w:val="009949F7"/>
    <w:rsid w:val="00994DBE"/>
    <w:rsid w:val="009954A1"/>
    <w:rsid w:val="00997752"/>
    <w:rsid w:val="00997BC5"/>
    <w:rsid w:val="00997C01"/>
    <w:rsid w:val="009A0296"/>
    <w:rsid w:val="009A04BB"/>
    <w:rsid w:val="009A0626"/>
    <w:rsid w:val="009A10A1"/>
    <w:rsid w:val="009A130D"/>
    <w:rsid w:val="009A20CE"/>
    <w:rsid w:val="009A3300"/>
    <w:rsid w:val="009A4612"/>
    <w:rsid w:val="009A47BC"/>
    <w:rsid w:val="009A4891"/>
    <w:rsid w:val="009A4D38"/>
    <w:rsid w:val="009A4F8F"/>
    <w:rsid w:val="009A55D3"/>
    <w:rsid w:val="009A6A9E"/>
    <w:rsid w:val="009A7B60"/>
    <w:rsid w:val="009A7BB0"/>
    <w:rsid w:val="009B0489"/>
    <w:rsid w:val="009B1355"/>
    <w:rsid w:val="009B24FA"/>
    <w:rsid w:val="009B2BE9"/>
    <w:rsid w:val="009B350E"/>
    <w:rsid w:val="009B4206"/>
    <w:rsid w:val="009B4E8A"/>
    <w:rsid w:val="009B4F36"/>
    <w:rsid w:val="009B5522"/>
    <w:rsid w:val="009B6F67"/>
    <w:rsid w:val="009B7C66"/>
    <w:rsid w:val="009C082F"/>
    <w:rsid w:val="009C0BBB"/>
    <w:rsid w:val="009C0F70"/>
    <w:rsid w:val="009C135A"/>
    <w:rsid w:val="009C48E2"/>
    <w:rsid w:val="009C4B6A"/>
    <w:rsid w:val="009C4CFA"/>
    <w:rsid w:val="009C506A"/>
    <w:rsid w:val="009C55C9"/>
    <w:rsid w:val="009C632F"/>
    <w:rsid w:val="009C65EB"/>
    <w:rsid w:val="009D0146"/>
    <w:rsid w:val="009D116D"/>
    <w:rsid w:val="009D14F8"/>
    <w:rsid w:val="009D27AC"/>
    <w:rsid w:val="009D31E7"/>
    <w:rsid w:val="009D4C63"/>
    <w:rsid w:val="009D5BF3"/>
    <w:rsid w:val="009D6ABB"/>
    <w:rsid w:val="009D75D9"/>
    <w:rsid w:val="009D792D"/>
    <w:rsid w:val="009D7D59"/>
    <w:rsid w:val="009E09BA"/>
    <w:rsid w:val="009E0DBB"/>
    <w:rsid w:val="009E1033"/>
    <w:rsid w:val="009E180B"/>
    <w:rsid w:val="009E26E0"/>
    <w:rsid w:val="009E2AB1"/>
    <w:rsid w:val="009E2E1B"/>
    <w:rsid w:val="009E36B5"/>
    <w:rsid w:val="009E3773"/>
    <w:rsid w:val="009E393A"/>
    <w:rsid w:val="009E4D9A"/>
    <w:rsid w:val="009E59DC"/>
    <w:rsid w:val="009E5DB6"/>
    <w:rsid w:val="009E6319"/>
    <w:rsid w:val="009E648E"/>
    <w:rsid w:val="009E66EC"/>
    <w:rsid w:val="009E79E4"/>
    <w:rsid w:val="009F071C"/>
    <w:rsid w:val="009F0C0A"/>
    <w:rsid w:val="009F20FF"/>
    <w:rsid w:val="009F2AD2"/>
    <w:rsid w:val="009F2E73"/>
    <w:rsid w:val="009F2FDC"/>
    <w:rsid w:val="009F32C8"/>
    <w:rsid w:val="009F4164"/>
    <w:rsid w:val="009F6037"/>
    <w:rsid w:val="009F7226"/>
    <w:rsid w:val="009F7B16"/>
    <w:rsid w:val="00A00128"/>
    <w:rsid w:val="00A003DF"/>
    <w:rsid w:val="00A01363"/>
    <w:rsid w:val="00A015FC"/>
    <w:rsid w:val="00A03439"/>
    <w:rsid w:val="00A03A98"/>
    <w:rsid w:val="00A04099"/>
    <w:rsid w:val="00A0475E"/>
    <w:rsid w:val="00A04DF1"/>
    <w:rsid w:val="00A05541"/>
    <w:rsid w:val="00A05F46"/>
    <w:rsid w:val="00A060BF"/>
    <w:rsid w:val="00A069C2"/>
    <w:rsid w:val="00A070B2"/>
    <w:rsid w:val="00A070B9"/>
    <w:rsid w:val="00A07228"/>
    <w:rsid w:val="00A07448"/>
    <w:rsid w:val="00A07510"/>
    <w:rsid w:val="00A07873"/>
    <w:rsid w:val="00A10DE5"/>
    <w:rsid w:val="00A11E7D"/>
    <w:rsid w:val="00A12BF1"/>
    <w:rsid w:val="00A12C93"/>
    <w:rsid w:val="00A13602"/>
    <w:rsid w:val="00A14116"/>
    <w:rsid w:val="00A14920"/>
    <w:rsid w:val="00A176C1"/>
    <w:rsid w:val="00A2044C"/>
    <w:rsid w:val="00A20C26"/>
    <w:rsid w:val="00A222CB"/>
    <w:rsid w:val="00A225E5"/>
    <w:rsid w:val="00A22A47"/>
    <w:rsid w:val="00A22DFD"/>
    <w:rsid w:val="00A231DD"/>
    <w:rsid w:val="00A23CFA"/>
    <w:rsid w:val="00A242C4"/>
    <w:rsid w:val="00A24BDF"/>
    <w:rsid w:val="00A2583E"/>
    <w:rsid w:val="00A25BC2"/>
    <w:rsid w:val="00A268DF"/>
    <w:rsid w:val="00A3090B"/>
    <w:rsid w:val="00A30A29"/>
    <w:rsid w:val="00A310BE"/>
    <w:rsid w:val="00A31CAF"/>
    <w:rsid w:val="00A33927"/>
    <w:rsid w:val="00A34F16"/>
    <w:rsid w:val="00A351C6"/>
    <w:rsid w:val="00A3524B"/>
    <w:rsid w:val="00A356DC"/>
    <w:rsid w:val="00A35EBF"/>
    <w:rsid w:val="00A36DBD"/>
    <w:rsid w:val="00A37519"/>
    <w:rsid w:val="00A378A1"/>
    <w:rsid w:val="00A379C4"/>
    <w:rsid w:val="00A37ABC"/>
    <w:rsid w:val="00A41689"/>
    <w:rsid w:val="00A42886"/>
    <w:rsid w:val="00A42FDB"/>
    <w:rsid w:val="00A4385D"/>
    <w:rsid w:val="00A44DCC"/>
    <w:rsid w:val="00A45CF4"/>
    <w:rsid w:val="00A464CA"/>
    <w:rsid w:val="00A4662E"/>
    <w:rsid w:val="00A47AB3"/>
    <w:rsid w:val="00A52B32"/>
    <w:rsid w:val="00A534D0"/>
    <w:rsid w:val="00A535F6"/>
    <w:rsid w:val="00A539A7"/>
    <w:rsid w:val="00A53A67"/>
    <w:rsid w:val="00A54BE3"/>
    <w:rsid w:val="00A55883"/>
    <w:rsid w:val="00A5593A"/>
    <w:rsid w:val="00A5593D"/>
    <w:rsid w:val="00A55C85"/>
    <w:rsid w:val="00A55D80"/>
    <w:rsid w:val="00A56402"/>
    <w:rsid w:val="00A566AF"/>
    <w:rsid w:val="00A56AB1"/>
    <w:rsid w:val="00A572DD"/>
    <w:rsid w:val="00A57E59"/>
    <w:rsid w:val="00A60552"/>
    <w:rsid w:val="00A6140D"/>
    <w:rsid w:val="00A61961"/>
    <w:rsid w:val="00A61F83"/>
    <w:rsid w:val="00A6297B"/>
    <w:rsid w:val="00A62FA4"/>
    <w:rsid w:val="00A632C0"/>
    <w:rsid w:val="00A635C1"/>
    <w:rsid w:val="00A64C7A"/>
    <w:rsid w:val="00A64D13"/>
    <w:rsid w:val="00A66AD1"/>
    <w:rsid w:val="00A67490"/>
    <w:rsid w:val="00A725E4"/>
    <w:rsid w:val="00A72BDC"/>
    <w:rsid w:val="00A7409D"/>
    <w:rsid w:val="00A74160"/>
    <w:rsid w:val="00A74546"/>
    <w:rsid w:val="00A74686"/>
    <w:rsid w:val="00A75052"/>
    <w:rsid w:val="00A7508E"/>
    <w:rsid w:val="00A7650B"/>
    <w:rsid w:val="00A76563"/>
    <w:rsid w:val="00A76775"/>
    <w:rsid w:val="00A76F00"/>
    <w:rsid w:val="00A773B1"/>
    <w:rsid w:val="00A801D5"/>
    <w:rsid w:val="00A8115F"/>
    <w:rsid w:val="00A814A9"/>
    <w:rsid w:val="00A815F1"/>
    <w:rsid w:val="00A8169E"/>
    <w:rsid w:val="00A81D88"/>
    <w:rsid w:val="00A8295E"/>
    <w:rsid w:val="00A82D0F"/>
    <w:rsid w:val="00A82F33"/>
    <w:rsid w:val="00A82F56"/>
    <w:rsid w:val="00A84D1B"/>
    <w:rsid w:val="00A85899"/>
    <w:rsid w:val="00A86760"/>
    <w:rsid w:val="00A869B2"/>
    <w:rsid w:val="00A86F40"/>
    <w:rsid w:val="00A87338"/>
    <w:rsid w:val="00A90113"/>
    <w:rsid w:val="00A905FA"/>
    <w:rsid w:val="00A90D9D"/>
    <w:rsid w:val="00A918F5"/>
    <w:rsid w:val="00A91B8D"/>
    <w:rsid w:val="00A91C76"/>
    <w:rsid w:val="00A91D23"/>
    <w:rsid w:val="00A92630"/>
    <w:rsid w:val="00A93564"/>
    <w:rsid w:val="00A936C3"/>
    <w:rsid w:val="00A941DD"/>
    <w:rsid w:val="00A94C46"/>
    <w:rsid w:val="00A95CDE"/>
    <w:rsid w:val="00A96049"/>
    <w:rsid w:val="00A974C3"/>
    <w:rsid w:val="00AA085F"/>
    <w:rsid w:val="00AA0BF4"/>
    <w:rsid w:val="00AA1323"/>
    <w:rsid w:val="00AA178C"/>
    <w:rsid w:val="00AA2076"/>
    <w:rsid w:val="00AA23AA"/>
    <w:rsid w:val="00AA2454"/>
    <w:rsid w:val="00AA36F7"/>
    <w:rsid w:val="00AA377D"/>
    <w:rsid w:val="00AA3AE3"/>
    <w:rsid w:val="00AA46A6"/>
    <w:rsid w:val="00AA53BE"/>
    <w:rsid w:val="00AA58FD"/>
    <w:rsid w:val="00AA5C85"/>
    <w:rsid w:val="00AA6A16"/>
    <w:rsid w:val="00AA6D9D"/>
    <w:rsid w:val="00AA74FE"/>
    <w:rsid w:val="00AA7581"/>
    <w:rsid w:val="00AB03EC"/>
    <w:rsid w:val="00AB0AF3"/>
    <w:rsid w:val="00AB2683"/>
    <w:rsid w:val="00AB2ADD"/>
    <w:rsid w:val="00AB33B1"/>
    <w:rsid w:val="00AB45DA"/>
    <w:rsid w:val="00AB4ABA"/>
    <w:rsid w:val="00AB5C02"/>
    <w:rsid w:val="00AB6055"/>
    <w:rsid w:val="00AB6653"/>
    <w:rsid w:val="00AB769B"/>
    <w:rsid w:val="00AC0081"/>
    <w:rsid w:val="00AC07C9"/>
    <w:rsid w:val="00AC356A"/>
    <w:rsid w:val="00AC51D7"/>
    <w:rsid w:val="00AC5E66"/>
    <w:rsid w:val="00AC6152"/>
    <w:rsid w:val="00AC635A"/>
    <w:rsid w:val="00AC7892"/>
    <w:rsid w:val="00AC7F36"/>
    <w:rsid w:val="00AD0D9E"/>
    <w:rsid w:val="00AD17EF"/>
    <w:rsid w:val="00AD1C22"/>
    <w:rsid w:val="00AD28E1"/>
    <w:rsid w:val="00AD2DB3"/>
    <w:rsid w:val="00AD346B"/>
    <w:rsid w:val="00AD3722"/>
    <w:rsid w:val="00AD4068"/>
    <w:rsid w:val="00AD4B14"/>
    <w:rsid w:val="00AD4DDE"/>
    <w:rsid w:val="00AD54B8"/>
    <w:rsid w:val="00AD6451"/>
    <w:rsid w:val="00AD79ED"/>
    <w:rsid w:val="00AE05A7"/>
    <w:rsid w:val="00AE121E"/>
    <w:rsid w:val="00AE278F"/>
    <w:rsid w:val="00AE2806"/>
    <w:rsid w:val="00AE2CFA"/>
    <w:rsid w:val="00AE39FB"/>
    <w:rsid w:val="00AE47AD"/>
    <w:rsid w:val="00AE4B8C"/>
    <w:rsid w:val="00AE55D8"/>
    <w:rsid w:val="00AE5F27"/>
    <w:rsid w:val="00AE67D8"/>
    <w:rsid w:val="00AE6CD9"/>
    <w:rsid w:val="00AE783D"/>
    <w:rsid w:val="00AE7E8C"/>
    <w:rsid w:val="00AF0294"/>
    <w:rsid w:val="00AF0323"/>
    <w:rsid w:val="00AF08F4"/>
    <w:rsid w:val="00AF0DDD"/>
    <w:rsid w:val="00AF14AC"/>
    <w:rsid w:val="00AF2C49"/>
    <w:rsid w:val="00AF354B"/>
    <w:rsid w:val="00AF3640"/>
    <w:rsid w:val="00AF3AC1"/>
    <w:rsid w:val="00AF5C02"/>
    <w:rsid w:val="00AF6531"/>
    <w:rsid w:val="00AF73D6"/>
    <w:rsid w:val="00AF7776"/>
    <w:rsid w:val="00B0026F"/>
    <w:rsid w:val="00B006D7"/>
    <w:rsid w:val="00B00A78"/>
    <w:rsid w:val="00B00AB0"/>
    <w:rsid w:val="00B01977"/>
    <w:rsid w:val="00B01CD7"/>
    <w:rsid w:val="00B01E98"/>
    <w:rsid w:val="00B023A8"/>
    <w:rsid w:val="00B026D0"/>
    <w:rsid w:val="00B0430A"/>
    <w:rsid w:val="00B048DB"/>
    <w:rsid w:val="00B04DDE"/>
    <w:rsid w:val="00B05308"/>
    <w:rsid w:val="00B05A28"/>
    <w:rsid w:val="00B06109"/>
    <w:rsid w:val="00B068A2"/>
    <w:rsid w:val="00B06A15"/>
    <w:rsid w:val="00B06C35"/>
    <w:rsid w:val="00B075A4"/>
    <w:rsid w:val="00B075BE"/>
    <w:rsid w:val="00B07D5F"/>
    <w:rsid w:val="00B109CC"/>
    <w:rsid w:val="00B10BB3"/>
    <w:rsid w:val="00B12004"/>
    <w:rsid w:val="00B1219A"/>
    <w:rsid w:val="00B139E9"/>
    <w:rsid w:val="00B13EB8"/>
    <w:rsid w:val="00B14471"/>
    <w:rsid w:val="00B15591"/>
    <w:rsid w:val="00B16093"/>
    <w:rsid w:val="00B16917"/>
    <w:rsid w:val="00B17145"/>
    <w:rsid w:val="00B17305"/>
    <w:rsid w:val="00B177CF"/>
    <w:rsid w:val="00B20B17"/>
    <w:rsid w:val="00B212D2"/>
    <w:rsid w:val="00B233A8"/>
    <w:rsid w:val="00B23B82"/>
    <w:rsid w:val="00B23CED"/>
    <w:rsid w:val="00B2460D"/>
    <w:rsid w:val="00B25B08"/>
    <w:rsid w:val="00B26A5B"/>
    <w:rsid w:val="00B27F1E"/>
    <w:rsid w:val="00B30140"/>
    <w:rsid w:val="00B31F06"/>
    <w:rsid w:val="00B3346C"/>
    <w:rsid w:val="00B33C89"/>
    <w:rsid w:val="00B345F7"/>
    <w:rsid w:val="00B36117"/>
    <w:rsid w:val="00B369B5"/>
    <w:rsid w:val="00B369DC"/>
    <w:rsid w:val="00B36BDB"/>
    <w:rsid w:val="00B37351"/>
    <w:rsid w:val="00B37801"/>
    <w:rsid w:val="00B37B07"/>
    <w:rsid w:val="00B37E48"/>
    <w:rsid w:val="00B41A6F"/>
    <w:rsid w:val="00B42694"/>
    <w:rsid w:val="00B42722"/>
    <w:rsid w:val="00B4280E"/>
    <w:rsid w:val="00B4340E"/>
    <w:rsid w:val="00B44254"/>
    <w:rsid w:val="00B44779"/>
    <w:rsid w:val="00B45467"/>
    <w:rsid w:val="00B45CB6"/>
    <w:rsid w:val="00B470BF"/>
    <w:rsid w:val="00B50D57"/>
    <w:rsid w:val="00B50D5E"/>
    <w:rsid w:val="00B51138"/>
    <w:rsid w:val="00B516A3"/>
    <w:rsid w:val="00B51854"/>
    <w:rsid w:val="00B53D95"/>
    <w:rsid w:val="00B54A56"/>
    <w:rsid w:val="00B574C6"/>
    <w:rsid w:val="00B60EB3"/>
    <w:rsid w:val="00B61067"/>
    <w:rsid w:val="00B61260"/>
    <w:rsid w:val="00B615D2"/>
    <w:rsid w:val="00B61C59"/>
    <w:rsid w:val="00B6240B"/>
    <w:rsid w:val="00B629E5"/>
    <w:rsid w:val="00B62CC6"/>
    <w:rsid w:val="00B63AC1"/>
    <w:rsid w:val="00B6449A"/>
    <w:rsid w:val="00B65845"/>
    <w:rsid w:val="00B66923"/>
    <w:rsid w:val="00B67110"/>
    <w:rsid w:val="00B67517"/>
    <w:rsid w:val="00B67D66"/>
    <w:rsid w:val="00B70465"/>
    <w:rsid w:val="00B7165E"/>
    <w:rsid w:val="00B724E6"/>
    <w:rsid w:val="00B7265C"/>
    <w:rsid w:val="00B74D50"/>
    <w:rsid w:val="00B755EF"/>
    <w:rsid w:val="00B75EC6"/>
    <w:rsid w:val="00B7716D"/>
    <w:rsid w:val="00B77286"/>
    <w:rsid w:val="00B774E4"/>
    <w:rsid w:val="00B80C8C"/>
    <w:rsid w:val="00B81324"/>
    <w:rsid w:val="00B8136D"/>
    <w:rsid w:val="00B81939"/>
    <w:rsid w:val="00B82189"/>
    <w:rsid w:val="00B82A76"/>
    <w:rsid w:val="00B83015"/>
    <w:rsid w:val="00B83AE4"/>
    <w:rsid w:val="00B8444E"/>
    <w:rsid w:val="00B84A0E"/>
    <w:rsid w:val="00B84C4E"/>
    <w:rsid w:val="00B87595"/>
    <w:rsid w:val="00B9083B"/>
    <w:rsid w:val="00B91594"/>
    <w:rsid w:val="00B91B22"/>
    <w:rsid w:val="00B91D70"/>
    <w:rsid w:val="00B92159"/>
    <w:rsid w:val="00B92180"/>
    <w:rsid w:val="00B9430A"/>
    <w:rsid w:val="00B94D38"/>
    <w:rsid w:val="00B95800"/>
    <w:rsid w:val="00B96136"/>
    <w:rsid w:val="00B9646F"/>
    <w:rsid w:val="00B97395"/>
    <w:rsid w:val="00B9760F"/>
    <w:rsid w:val="00B97729"/>
    <w:rsid w:val="00BA0959"/>
    <w:rsid w:val="00BA0DB5"/>
    <w:rsid w:val="00BA2D82"/>
    <w:rsid w:val="00BA3311"/>
    <w:rsid w:val="00BA4165"/>
    <w:rsid w:val="00BA4378"/>
    <w:rsid w:val="00BA4944"/>
    <w:rsid w:val="00BA4BCE"/>
    <w:rsid w:val="00BA5B77"/>
    <w:rsid w:val="00BA616A"/>
    <w:rsid w:val="00BA6325"/>
    <w:rsid w:val="00BA77EF"/>
    <w:rsid w:val="00BA7F22"/>
    <w:rsid w:val="00BB0097"/>
    <w:rsid w:val="00BB0C6E"/>
    <w:rsid w:val="00BB12B3"/>
    <w:rsid w:val="00BB17E8"/>
    <w:rsid w:val="00BB2131"/>
    <w:rsid w:val="00BB318D"/>
    <w:rsid w:val="00BB3210"/>
    <w:rsid w:val="00BB3BE7"/>
    <w:rsid w:val="00BB4116"/>
    <w:rsid w:val="00BB4796"/>
    <w:rsid w:val="00BB496F"/>
    <w:rsid w:val="00BB55D8"/>
    <w:rsid w:val="00BB75CE"/>
    <w:rsid w:val="00BB787A"/>
    <w:rsid w:val="00BC020C"/>
    <w:rsid w:val="00BC09C4"/>
    <w:rsid w:val="00BC0AD5"/>
    <w:rsid w:val="00BC0BB6"/>
    <w:rsid w:val="00BC1511"/>
    <w:rsid w:val="00BC1621"/>
    <w:rsid w:val="00BC196B"/>
    <w:rsid w:val="00BC1C5A"/>
    <w:rsid w:val="00BC259C"/>
    <w:rsid w:val="00BC2D71"/>
    <w:rsid w:val="00BC40ED"/>
    <w:rsid w:val="00BC4352"/>
    <w:rsid w:val="00BC6F9F"/>
    <w:rsid w:val="00BC791C"/>
    <w:rsid w:val="00BD0D60"/>
    <w:rsid w:val="00BD1076"/>
    <w:rsid w:val="00BD136C"/>
    <w:rsid w:val="00BD16C6"/>
    <w:rsid w:val="00BD17EE"/>
    <w:rsid w:val="00BD2123"/>
    <w:rsid w:val="00BD3536"/>
    <w:rsid w:val="00BD403A"/>
    <w:rsid w:val="00BD4EED"/>
    <w:rsid w:val="00BD5D9A"/>
    <w:rsid w:val="00BD7301"/>
    <w:rsid w:val="00BD7AED"/>
    <w:rsid w:val="00BD7D65"/>
    <w:rsid w:val="00BE05AC"/>
    <w:rsid w:val="00BE101A"/>
    <w:rsid w:val="00BE1297"/>
    <w:rsid w:val="00BE22C3"/>
    <w:rsid w:val="00BE3047"/>
    <w:rsid w:val="00BE3085"/>
    <w:rsid w:val="00BE36E8"/>
    <w:rsid w:val="00BE5CD5"/>
    <w:rsid w:val="00BE5FFF"/>
    <w:rsid w:val="00BE7D0B"/>
    <w:rsid w:val="00BF0A7E"/>
    <w:rsid w:val="00BF1C1A"/>
    <w:rsid w:val="00BF29F5"/>
    <w:rsid w:val="00BF35B6"/>
    <w:rsid w:val="00BF4EBB"/>
    <w:rsid w:val="00BF4F37"/>
    <w:rsid w:val="00BF7ACA"/>
    <w:rsid w:val="00C01321"/>
    <w:rsid w:val="00C013F6"/>
    <w:rsid w:val="00C0312C"/>
    <w:rsid w:val="00C03879"/>
    <w:rsid w:val="00C03C2E"/>
    <w:rsid w:val="00C04FE9"/>
    <w:rsid w:val="00C05425"/>
    <w:rsid w:val="00C054B7"/>
    <w:rsid w:val="00C06475"/>
    <w:rsid w:val="00C0721E"/>
    <w:rsid w:val="00C0730C"/>
    <w:rsid w:val="00C07456"/>
    <w:rsid w:val="00C07A9B"/>
    <w:rsid w:val="00C07ED3"/>
    <w:rsid w:val="00C11739"/>
    <w:rsid w:val="00C119C9"/>
    <w:rsid w:val="00C12BFB"/>
    <w:rsid w:val="00C15D32"/>
    <w:rsid w:val="00C169EB"/>
    <w:rsid w:val="00C17B66"/>
    <w:rsid w:val="00C20ED7"/>
    <w:rsid w:val="00C2163C"/>
    <w:rsid w:val="00C21ED9"/>
    <w:rsid w:val="00C2323E"/>
    <w:rsid w:val="00C242EA"/>
    <w:rsid w:val="00C244A0"/>
    <w:rsid w:val="00C25104"/>
    <w:rsid w:val="00C25275"/>
    <w:rsid w:val="00C25BD1"/>
    <w:rsid w:val="00C26890"/>
    <w:rsid w:val="00C26D07"/>
    <w:rsid w:val="00C27323"/>
    <w:rsid w:val="00C274F6"/>
    <w:rsid w:val="00C302B1"/>
    <w:rsid w:val="00C304A2"/>
    <w:rsid w:val="00C30CF9"/>
    <w:rsid w:val="00C31DBE"/>
    <w:rsid w:val="00C32336"/>
    <w:rsid w:val="00C3306A"/>
    <w:rsid w:val="00C332CD"/>
    <w:rsid w:val="00C33A82"/>
    <w:rsid w:val="00C33BFF"/>
    <w:rsid w:val="00C34CCB"/>
    <w:rsid w:val="00C34D69"/>
    <w:rsid w:val="00C35284"/>
    <w:rsid w:val="00C35582"/>
    <w:rsid w:val="00C3695B"/>
    <w:rsid w:val="00C3797A"/>
    <w:rsid w:val="00C40A5D"/>
    <w:rsid w:val="00C41FB0"/>
    <w:rsid w:val="00C43D58"/>
    <w:rsid w:val="00C44960"/>
    <w:rsid w:val="00C479BF"/>
    <w:rsid w:val="00C50194"/>
    <w:rsid w:val="00C5188D"/>
    <w:rsid w:val="00C519A8"/>
    <w:rsid w:val="00C51AB3"/>
    <w:rsid w:val="00C52BC4"/>
    <w:rsid w:val="00C52E5E"/>
    <w:rsid w:val="00C5422B"/>
    <w:rsid w:val="00C5424B"/>
    <w:rsid w:val="00C547AE"/>
    <w:rsid w:val="00C54D8A"/>
    <w:rsid w:val="00C55C57"/>
    <w:rsid w:val="00C55CB6"/>
    <w:rsid w:val="00C569B5"/>
    <w:rsid w:val="00C56F26"/>
    <w:rsid w:val="00C57BE4"/>
    <w:rsid w:val="00C57E1E"/>
    <w:rsid w:val="00C57F7D"/>
    <w:rsid w:val="00C6072A"/>
    <w:rsid w:val="00C60861"/>
    <w:rsid w:val="00C61710"/>
    <w:rsid w:val="00C61720"/>
    <w:rsid w:val="00C6189E"/>
    <w:rsid w:val="00C6222D"/>
    <w:rsid w:val="00C6229B"/>
    <w:rsid w:val="00C627D4"/>
    <w:rsid w:val="00C62F70"/>
    <w:rsid w:val="00C631CD"/>
    <w:rsid w:val="00C63ED1"/>
    <w:rsid w:val="00C645C3"/>
    <w:rsid w:val="00C6589E"/>
    <w:rsid w:val="00C65B2D"/>
    <w:rsid w:val="00C65D96"/>
    <w:rsid w:val="00C66637"/>
    <w:rsid w:val="00C66869"/>
    <w:rsid w:val="00C66C1E"/>
    <w:rsid w:val="00C702C6"/>
    <w:rsid w:val="00C70C59"/>
    <w:rsid w:val="00C70EA1"/>
    <w:rsid w:val="00C71E6D"/>
    <w:rsid w:val="00C7380B"/>
    <w:rsid w:val="00C73E1C"/>
    <w:rsid w:val="00C75A2A"/>
    <w:rsid w:val="00C75F27"/>
    <w:rsid w:val="00C769BD"/>
    <w:rsid w:val="00C771DD"/>
    <w:rsid w:val="00C77605"/>
    <w:rsid w:val="00C77676"/>
    <w:rsid w:val="00C77DD4"/>
    <w:rsid w:val="00C803EF"/>
    <w:rsid w:val="00C81279"/>
    <w:rsid w:val="00C8214E"/>
    <w:rsid w:val="00C823E3"/>
    <w:rsid w:val="00C85091"/>
    <w:rsid w:val="00C8656D"/>
    <w:rsid w:val="00C866C8"/>
    <w:rsid w:val="00C87AEC"/>
    <w:rsid w:val="00C87B05"/>
    <w:rsid w:val="00C90474"/>
    <w:rsid w:val="00C92288"/>
    <w:rsid w:val="00C93997"/>
    <w:rsid w:val="00C94CBA"/>
    <w:rsid w:val="00C9535C"/>
    <w:rsid w:val="00C95A8C"/>
    <w:rsid w:val="00C96D14"/>
    <w:rsid w:val="00CA015E"/>
    <w:rsid w:val="00CA20E4"/>
    <w:rsid w:val="00CA2207"/>
    <w:rsid w:val="00CA23DE"/>
    <w:rsid w:val="00CA380B"/>
    <w:rsid w:val="00CA4479"/>
    <w:rsid w:val="00CA4BAB"/>
    <w:rsid w:val="00CA511D"/>
    <w:rsid w:val="00CA7CAD"/>
    <w:rsid w:val="00CB01F1"/>
    <w:rsid w:val="00CB0960"/>
    <w:rsid w:val="00CB15FE"/>
    <w:rsid w:val="00CB1F0F"/>
    <w:rsid w:val="00CB2FB2"/>
    <w:rsid w:val="00CB5165"/>
    <w:rsid w:val="00CB5806"/>
    <w:rsid w:val="00CB6A42"/>
    <w:rsid w:val="00CB714C"/>
    <w:rsid w:val="00CC01AF"/>
    <w:rsid w:val="00CC18F5"/>
    <w:rsid w:val="00CC1F9C"/>
    <w:rsid w:val="00CC22AD"/>
    <w:rsid w:val="00CC29B7"/>
    <w:rsid w:val="00CC3C16"/>
    <w:rsid w:val="00CC4DDD"/>
    <w:rsid w:val="00CC6171"/>
    <w:rsid w:val="00CC61F9"/>
    <w:rsid w:val="00CC6D13"/>
    <w:rsid w:val="00CC6E12"/>
    <w:rsid w:val="00CC7233"/>
    <w:rsid w:val="00CC73C4"/>
    <w:rsid w:val="00CC76DA"/>
    <w:rsid w:val="00CC7A90"/>
    <w:rsid w:val="00CD2912"/>
    <w:rsid w:val="00CD2E21"/>
    <w:rsid w:val="00CD35E3"/>
    <w:rsid w:val="00CD4182"/>
    <w:rsid w:val="00CD482E"/>
    <w:rsid w:val="00CD49E9"/>
    <w:rsid w:val="00CD5C58"/>
    <w:rsid w:val="00CD62B2"/>
    <w:rsid w:val="00CD63CE"/>
    <w:rsid w:val="00CD66CD"/>
    <w:rsid w:val="00CE016B"/>
    <w:rsid w:val="00CE1534"/>
    <w:rsid w:val="00CE1AC7"/>
    <w:rsid w:val="00CE271F"/>
    <w:rsid w:val="00CE33A8"/>
    <w:rsid w:val="00CE44B3"/>
    <w:rsid w:val="00CE52C3"/>
    <w:rsid w:val="00CE5932"/>
    <w:rsid w:val="00CE598F"/>
    <w:rsid w:val="00CE5AC4"/>
    <w:rsid w:val="00CE67F5"/>
    <w:rsid w:val="00CE700A"/>
    <w:rsid w:val="00CF093B"/>
    <w:rsid w:val="00CF1150"/>
    <w:rsid w:val="00CF1D2D"/>
    <w:rsid w:val="00CF1EE8"/>
    <w:rsid w:val="00CF22FE"/>
    <w:rsid w:val="00CF3493"/>
    <w:rsid w:val="00CF3C0C"/>
    <w:rsid w:val="00CF3F72"/>
    <w:rsid w:val="00CF4146"/>
    <w:rsid w:val="00CF5896"/>
    <w:rsid w:val="00CF61DA"/>
    <w:rsid w:val="00CF64BE"/>
    <w:rsid w:val="00CF74E1"/>
    <w:rsid w:val="00CF7E4B"/>
    <w:rsid w:val="00D00174"/>
    <w:rsid w:val="00D008DA"/>
    <w:rsid w:val="00D009BA"/>
    <w:rsid w:val="00D00E5F"/>
    <w:rsid w:val="00D02554"/>
    <w:rsid w:val="00D03ED8"/>
    <w:rsid w:val="00D0477E"/>
    <w:rsid w:val="00D05A04"/>
    <w:rsid w:val="00D0682F"/>
    <w:rsid w:val="00D06861"/>
    <w:rsid w:val="00D06FB0"/>
    <w:rsid w:val="00D074E0"/>
    <w:rsid w:val="00D07F65"/>
    <w:rsid w:val="00D10C77"/>
    <w:rsid w:val="00D11AFA"/>
    <w:rsid w:val="00D12306"/>
    <w:rsid w:val="00D1267C"/>
    <w:rsid w:val="00D12AD5"/>
    <w:rsid w:val="00D137B4"/>
    <w:rsid w:val="00D13BF9"/>
    <w:rsid w:val="00D1466A"/>
    <w:rsid w:val="00D14AE9"/>
    <w:rsid w:val="00D15D16"/>
    <w:rsid w:val="00D15F89"/>
    <w:rsid w:val="00D1633E"/>
    <w:rsid w:val="00D16879"/>
    <w:rsid w:val="00D177E7"/>
    <w:rsid w:val="00D17B37"/>
    <w:rsid w:val="00D17B78"/>
    <w:rsid w:val="00D17D1F"/>
    <w:rsid w:val="00D21844"/>
    <w:rsid w:val="00D21AF6"/>
    <w:rsid w:val="00D22EB5"/>
    <w:rsid w:val="00D23771"/>
    <w:rsid w:val="00D24BE2"/>
    <w:rsid w:val="00D24E1A"/>
    <w:rsid w:val="00D2561C"/>
    <w:rsid w:val="00D260D7"/>
    <w:rsid w:val="00D26C84"/>
    <w:rsid w:val="00D27BAB"/>
    <w:rsid w:val="00D27BB3"/>
    <w:rsid w:val="00D27DE9"/>
    <w:rsid w:val="00D30F2F"/>
    <w:rsid w:val="00D3171C"/>
    <w:rsid w:val="00D31D5F"/>
    <w:rsid w:val="00D33A27"/>
    <w:rsid w:val="00D341D7"/>
    <w:rsid w:val="00D3587D"/>
    <w:rsid w:val="00D35F18"/>
    <w:rsid w:val="00D36006"/>
    <w:rsid w:val="00D36475"/>
    <w:rsid w:val="00D36F1B"/>
    <w:rsid w:val="00D37F0D"/>
    <w:rsid w:val="00D40651"/>
    <w:rsid w:val="00D40F79"/>
    <w:rsid w:val="00D41348"/>
    <w:rsid w:val="00D41DDE"/>
    <w:rsid w:val="00D428B6"/>
    <w:rsid w:val="00D44631"/>
    <w:rsid w:val="00D44873"/>
    <w:rsid w:val="00D448AF"/>
    <w:rsid w:val="00D44A72"/>
    <w:rsid w:val="00D44CE3"/>
    <w:rsid w:val="00D45A60"/>
    <w:rsid w:val="00D461CE"/>
    <w:rsid w:val="00D47485"/>
    <w:rsid w:val="00D47751"/>
    <w:rsid w:val="00D47F8E"/>
    <w:rsid w:val="00D51615"/>
    <w:rsid w:val="00D541BF"/>
    <w:rsid w:val="00D541C1"/>
    <w:rsid w:val="00D546B4"/>
    <w:rsid w:val="00D54793"/>
    <w:rsid w:val="00D55571"/>
    <w:rsid w:val="00D5562A"/>
    <w:rsid w:val="00D5684C"/>
    <w:rsid w:val="00D56D5D"/>
    <w:rsid w:val="00D578AB"/>
    <w:rsid w:val="00D60487"/>
    <w:rsid w:val="00D61210"/>
    <w:rsid w:val="00D61615"/>
    <w:rsid w:val="00D6185B"/>
    <w:rsid w:val="00D61DCC"/>
    <w:rsid w:val="00D62065"/>
    <w:rsid w:val="00D629FB"/>
    <w:rsid w:val="00D62F14"/>
    <w:rsid w:val="00D63081"/>
    <w:rsid w:val="00D6320F"/>
    <w:rsid w:val="00D6442E"/>
    <w:rsid w:val="00D65B1D"/>
    <w:rsid w:val="00D65D79"/>
    <w:rsid w:val="00D660F5"/>
    <w:rsid w:val="00D66222"/>
    <w:rsid w:val="00D66D19"/>
    <w:rsid w:val="00D66EDD"/>
    <w:rsid w:val="00D702F9"/>
    <w:rsid w:val="00D712AA"/>
    <w:rsid w:val="00D716E2"/>
    <w:rsid w:val="00D721F1"/>
    <w:rsid w:val="00D728C7"/>
    <w:rsid w:val="00D72AF9"/>
    <w:rsid w:val="00D72EC1"/>
    <w:rsid w:val="00D73078"/>
    <w:rsid w:val="00D73802"/>
    <w:rsid w:val="00D756B4"/>
    <w:rsid w:val="00D75EDB"/>
    <w:rsid w:val="00D76E3E"/>
    <w:rsid w:val="00D777AD"/>
    <w:rsid w:val="00D77823"/>
    <w:rsid w:val="00D7784E"/>
    <w:rsid w:val="00D77AFF"/>
    <w:rsid w:val="00D8108E"/>
    <w:rsid w:val="00D81FB6"/>
    <w:rsid w:val="00D84F08"/>
    <w:rsid w:val="00D85469"/>
    <w:rsid w:val="00D85E9F"/>
    <w:rsid w:val="00D8617F"/>
    <w:rsid w:val="00D8674B"/>
    <w:rsid w:val="00D86AFF"/>
    <w:rsid w:val="00D86C74"/>
    <w:rsid w:val="00D87109"/>
    <w:rsid w:val="00D8748F"/>
    <w:rsid w:val="00D87970"/>
    <w:rsid w:val="00D904FA"/>
    <w:rsid w:val="00D9142E"/>
    <w:rsid w:val="00D92F95"/>
    <w:rsid w:val="00D93252"/>
    <w:rsid w:val="00D938FA"/>
    <w:rsid w:val="00D93BB6"/>
    <w:rsid w:val="00D93DA1"/>
    <w:rsid w:val="00D94D6C"/>
    <w:rsid w:val="00D9541F"/>
    <w:rsid w:val="00D9562D"/>
    <w:rsid w:val="00D95752"/>
    <w:rsid w:val="00D968DC"/>
    <w:rsid w:val="00D97304"/>
    <w:rsid w:val="00D97F66"/>
    <w:rsid w:val="00DA0045"/>
    <w:rsid w:val="00DA0155"/>
    <w:rsid w:val="00DA0183"/>
    <w:rsid w:val="00DA05CE"/>
    <w:rsid w:val="00DA064E"/>
    <w:rsid w:val="00DA092B"/>
    <w:rsid w:val="00DA0C4F"/>
    <w:rsid w:val="00DA12B8"/>
    <w:rsid w:val="00DA1436"/>
    <w:rsid w:val="00DA395F"/>
    <w:rsid w:val="00DA3E30"/>
    <w:rsid w:val="00DA44FB"/>
    <w:rsid w:val="00DA49CA"/>
    <w:rsid w:val="00DA5122"/>
    <w:rsid w:val="00DA62C1"/>
    <w:rsid w:val="00DA6562"/>
    <w:rsid w:val="00DA6A2A"/>
    <w:rsid w:val="00DA7A6F"/>
    <w:rsid w:val="00DB070B"/>
    <w:rsid w:val="00DB1489"/>
    <w:rsid w:val="00DB185D"/>
    <w:rsid w:val="00DB1E91"/>
    <w:rsid w:val="00DB22C8"/>
    <w:rsid w:val="00DB25E9"/>
    <w:rsid w:val="00DB2917"/>
    <w:rsid w:val="00DB34B9"/>
    <w:rsid w:val="00DB3A10"/>
    <w:rsid w:val="00DB52F7"/>
    <w:rsid w:val="00DB607A"/>
    <w:rsid w:val="00DB6BF7"/>
    <w:rsid w:val="00DC05DA"/>
    <w:rsid w:val="00DC24C5"/>
    <w:rsid w:val="00DC2533"/>
    <w:rsid w:val="00DC5297"/>
    <w:rsid w:val="00DC5873"/>
    <w:rsid w:val="00DC5D62"/>
    <w:rsid w:val="00DC61D5"/>
    <w:rsid w:val="00DC6639"/>
    <w:rsid w:val="00DC6E35"/>
    <w:rsid w:val="00DC70D0"/>
    <w:rsid w:val="00DC7227"/>
    <w:rsid w:val="00DC731B"/>
    <w:rsid w:val="00DC799D"/>
    <w:rsid w:val="00DD0180"/>
    <w:rsid w:val="00DD1D0B"/>
    <w:rsid w:val="00DD2393"/>
    <w:rsid w:val="00DD285C"/>
    <w:rsid w:val="00DD2B1A"/>
    <w:rsid w:val="00DD4373"/>
    <w:rsid w:val="00DD47D5"/>
    <w:rsid w:val="00DD4FAC"/>
    <w:rsid w:val="00DD5947"/>
    <w:rsid w:val="00DD5C11"/>
    <w:rsid w:val="00DD6424"/>
    <w:rsid w:val="00DD660E"/>
    <w:rsid w:val="00DD72D9"/>
    <w:rsid w:val="00DD740E"/>
    <w:rsid w:val="00DD7494"/>
    <w:rsid w:val="00DD797E"/>
    <w:rsid w:val="00DE170F"/>
    <w:rsid w:val="00DE2140"/>
    <w:rsid w:val="00DE24E3"/>
    <w:rsid w:val="00DE284C"/>
    <w:rsid w:val="00DE29E4"/>
    <w:rsid w:val="00DE4753"/>
    <w:rsid w:val="00DE4C46"/>
    <w:rsid w:val="00DE6E59"/>
    <w:rsid w:val="00DE7345"/>
    <w:rsid w:val="00DE7FBC"/>
    <w:rsid w:val="00DF0323"/>
    <w:rsid w:val="00DF038C"/>
    <w:rsid w:val="00DF0C97"/>
    <w:rsid w:val="00DF0F7A"/>
    <w:rsid w:val="00DF12BD"/>
    <w:rsid w:val="00DF1556"/>
    <w:rsid w:val="00DF2A19"/>
    <w:rsid w:val="00DF2F83"/>
    <w:rsid w:val="00DF3162"/>
    <w:rsid w:val="00DF3602"/>
    <w:rsid w:val="00DF3BF5"/>
    <w:rsid w:val="00DF4D3E"/>
    <w:rsid w:val="00DF57CE"/>
    <w:rsid w:val="00DF60E4"/>
    <w:rsid w:val="00DF62CE"/>
    <w:rsid w:val="00DF6593"/>
    <w:rsid w:val="00DF664F"/>
    <w:rsid w:val="00DF70D4"/>
    <w:rsid w:val="00DF7A45"/>
    <w:rsid w:val="00DF7DFB"/>
    <w:rsid w:val="00DF7E1A"/>
    <w:rsid w:val="00DF7F8A"/>
    <w:rsid w:val="00E00641"/>
    <w:rsid w:val="00E016F4"/>
    <w:rsid w:val="00E01A82"/>
    <w:rsid w:val="00E0373F"/>
    <w:rsid w:val="00E03A8D"/>
    <w:rsid w:val="00E04057"/>
    <w:rsid w:val="00E04F51"/>
    <w:rsid w:val="00E05B50"/>
    <w:rsid w:val="00E06386"/>
    <w:rsid w:val="00E06980"/>
    <w:rsid w:val="00E07334"/>
    <w:rsid w:val="00E078AC"/>
    <w:rsid w:val="00E07CE9"/>
    <w:rsid w:val="00E07FC0"/>
    <w:rsid w:val="00E10B6F"/>
    <w:rsid w:val="00E1131A"/>
    <w:rsid w:val="00E11AB5"/>
    <w:rsid w:val="00E11C61"/>
    <w:rsid w:val="00E123A5"/>
    <w:rsid w:val="00E1250D"/>
    <w:rsid w:val="00E13899"/>
    <w:rsid w:val="00E14760"/>
    <w:rsid w:val="00E148AA"/>
    <w:rsid w:val="00E15418"/>
    <w:rsid w:val="00E16D27"/>
    <w:rsid w:val="00E204D9"/>
    <w:rsid w:val="00E20D9F"/>
    <w:rsid w:val="00E21CF9"/>
    <w:rsid w:val="00E22309"/>
    <w:rsid w:val="00E226EE"/>
    <w:rsid w:val="00E22EF6"/>
    <w:rsid w:val="00E22FDE"/>
    <w:rsid w:val="00E2405F"/>
    <w:rsid w:val="00E254AD"/>
    <w:rsid w:val="00E2598F"/>
    <w:rsid w:val="00E25E23"/>
    <w:rsid w:val="00E26700"/>
    <w:rsid w:val="00E320C4"/>
    <w:rsid w:val="00E33E40"/>
    <w:rsid w:val="00E34AA7"/>
    <w:rsid w:val="00E35178"/>
    <w:rsid w:val="00E356BB"/>
    <w:rsid w:val="00E357E9"/>
    <w:rsid w:val="00E37154"/>
    <w:rsid w:val="00E404E4"/>
    <w:rsid w:val="00E424FA"/>
    <w:rsid w:val="00E4276C"/>
    <w:rsid w:val="00E43F0C"/>
    <w:rsid w:val="00E43F78"/>
    <w:rsid w:val="00E441C8"/>
    <w:rsid w:val="00E441EA"/>
    <w:rsid w:val="00E447F1"/>
    <w:rsid w:val="00E454A7"/>
    <w:rsid w:val="00E4568C"/>
    <w:rsid w:val="00E4601D"/>
    <w:rsid w:val="00E47421"/>
    <w:rsid w:val="00E4787B"/>
    <w:rsid w:val="00E47AAD"/>
    <w:rsid w:val="00E50191"/>
    <w:rsid w:val="00E5065B"/>
    <w:rsid w:val="00E5134C"/>
    <w:rsid w:val="00E51F36"/>
    <w:rsid w:val="00E52391"/>
    <w:rsid w:val="00E5337D"/>
    <w:rsid w:val="00E5594C"/>
    <w:rsid w:val="00E55D32"/>
    <w:rsid w:val="00E55E09"/>
    <w:rsid w:val="00E564A4"/>
    <w:rsid w:val="00E56B50"/>
    <w:rsid w:val="00E574FF"/>
    <w:rsid w:val="00E6014C"/>
    <w:rsid w:val="00E60688"/>
    <w:rsid w:val="00E613AB"/>
    <w:rsid w:val="00E6142E"/>
    <w:rsid w:val="00E6187C"/>
    <w:rsid w:val="00E61AF5"/>
    <w:rsid w:val="00E6395E"/>
    <w:rsid w:val="00E646EA"/>
    <w:rsid w:val="00E66025"/>
    <w:rsid w:val="00E666A0"/>
    <w:rsid w:val="00E66F70"/>
    <w:rsid w:val="00E67033"/>
    <w:rsid w:val="00E67167"/>
    <w:rsid w:val="00E700BF"/>
    <w:rsid w:val="00E70208"/>
    <w:rsid w:val="00E71033"/>
    <w:rsid w:val="00E72BEA"/>
    <w:rsid w:val="00E74451"/>
    <w:rsid w:val="00E74519"/>
    <w:rsid w:val="00E75AA5"/>
    <w:rsid w:val="00E75C85"/>
    <w:rsid w:val="00E75F46"/>
    <w:rsid w:val="00E76400"/>
    <w:rsid w:val="00E778C4"/>
    <w:rsid w:val="00E77A9C"/>
    <w:rsid w:val="00E77FD6"/>
    <w:rsid w:val="00E802EB"/>
    <w:rsid w:val="00E807B2"/>
    <w:rsid w:val="00E80F1E"/>
    <w:rsid w:val="00E81068"/>
    <w:rsid w:val="00E81B27"/>
    <w:rsid w:val="00E81E1F"/>
    <w:rsid w:val="00E8210E"/>
    <w:rsid w:val="00E82632"/>
    <w:rsid w:val="00E82B2E"/>
    <w:rsid w:val="00E834D1"/>
    <w:rsid w:val="00E84E35"/>
    <w:rsid w:val="00E8655C"/>
    <w:rsid w:val="00E86B96"/>
    <w:rsid w:val="00E876EA"/>
    <w:rsid w:val="00E87AE8"/>
    <w:rsid w:val="00E904E7"/>
    <w:rsid w:val="00E92741"/>
    <w:rsid w:val="00E93329"/>
    <w:rsid w:val="00E940CF"/>
    <w:rsid w:val="00E94F62"/>
    <w:rsid w:val="00E95EB5"/>
    <w:rsid w:val="00E96923"/>
    <w:rsid w:val="00E96BEF"/>
    <w:rsid w:val="00E977E8"/>
    <w:rsid w:val="00EA0591"/>
    <w:rsid w:val="00EA0936"/>
    <w:rsid w:val="00EA130A"/>
    <w:rsid w:val="00EA2945"/>
    <w:rsid w:val="00EA3B5C"/>
    <w:rsid w:val="00EA3E54"/>
    <w:rsid w:val="00EA49FB"/>
    <w:rsid w:val="00EA5BF7"/>
    <w:rsid w:val="00EA6572"/>
    <w:rsid w:val="00EA6C99"/>
    <w:rsid w:val="00EA75CE"/>
    <w:rsid w:val="00EA7D0C"/>
    <w:rsid w:val="00EB0C4B"/>
    <w:rsid w:val="00EB1913"/>
    <w:rsid w:val="00EB1DFA"/>
    <w:rsid w:val="00EB2085"/>
    <w:rsid w:val="00EB29EC"/>
    <w:rsid w:val="00EB30EB"/>
    <w:rsid w:val="00EB3408"/>
    <w:rsid w:val="00EB3A76"/>
    <w:rsid w:val="00EB46C4"/>
    <w:rsid w:val="00EB492C"/>
    <w:rsid w:val="00EB597F"/>
    <w:rsid w:val="00EB6A8A"/>
    <w:rsid w:val="00EB6B6D"/>
    <w:rsid w:val="00EB6B7F"/>
    <w:rsid w:val="00EC08B9"/>
    <w:rsid w:val="00EC16F3"/>
    <w:rsid w:val="00EC1C4A"/>
    <w:rsid w:val="00EC1EFA"/>
    <w:rsid w:val="00EC240E"/>
    <w:rsid w:val="00EC2AEB"/>
    <w:rsid w:val="00EC4898"/>
    <w:rsid w:val="00EC53AE"/>
    <w:rsid w:val="00EC577B"/>
    <w:rsid w:val="00EC6524"/>
    <w:rsid w:val="00EC653D"/>
    <w:rsid w:val="00EC66F3"/>
    <w:rsid w:val="00EC70B1"/>
    <w:rsid w:val="00EC7A52"/>
    <w:rsid w:val="00ED02E9"/>
    <w:rsid w:val="00ED03F8"/>
    <w:rsid w:val="00ED1A08"/>
    <w:rsid w:val="00ED20F3"/>
    <w:rsid w:val="00ED2318"/>
    <w:rsid w:val="00ED3273"/>
    <w:rsid w:val="00ED3969"/>
    <w:rsid w:val="00ED39D7"/>
    <w:rsid w:val="00ED427C"/>
    <w:rsid w:val="00ED44AB"/>
    <w:rsid w:val="00ED4677"/>
    <w:rsid w:val="00ED4E0B"/>
    <w:rsid w:val="00ED6A13"/>
    <w:rsid w:val="00ED7721"/>
    <w:rsid w:val="00ED79C4"/>
    <w:rsid w:val="00ED7F62"/>
    <w:rsid w:val="00EE04E6"/>
    <w:rsid w:val="00EE08E5"/>
    <w:rsid w:val="00EE11B0"/>
    <w:rsid w:val="00EE15E6"/>
    <w:rsid w:val="00EE1B81"/>
    <w:rsid w:val="00EE1BB1"/>
    <w:rsid w:val="00EE1C32"/>
    <w:rsid w:val="00EE3D03"/>
    <w:rsid w:val="00EE4C4D"/>
    <w:rsid w:val="00EE4CB6"/>
    <w:rsid w:val="00EE4FD6"/>
    <w:rsid w:val="00EE5E5C"/>
    <w:rsid w:val="00EE6095"/>
    <w:rsid w:val="00EE65FF"/>
    <w:rsid w:val="00EE68FA"/>
    <w:rsid w:val="00EE69A5"/>
    <w:rsid w:val="00EE7944"/>
    <w:rsid w:val="00EF0413"/>
    <w:rsid w:val="00EF1729"/>
    <w:rsid w:val="00EF179F"/>
    <w:rsid w:val="00EF1A63"/>
    <w:rsid w:val="00EF33C3"/>
    <w:rsid w:val="00EF36E8"/>
    <w:rsid w:val="00EF3C1E"/>
    <w:rsid w:val="00EF5151"/>
    <w:rsid w:val="00EF6113"/>
    <w:rsid w:val="00EF74BC"/>
    <w:rsid w:val="00F00217"/>
    <w:rsid w:val="00F00ADF"/>
    <w:rsid w:val="00F01BA1"/>
    <w:rsid w:val="00F0398C"/>
    <w:rsid w:val="00F044CD"/>
    <w:rsid w:val="00F05325"/>
    <w:rsid w:val="00F05C46"/>
    <w:rsid w:val="00F063A9"/>
    <w:rsid w:val="00F0698B"/>
    <w:rsid w:val="00F06CD9"/>
    <w:rsid w:val="00F071A9"/>
    <w:rsid w:val="00F102B6"/>
    <w:rsid w:val="00F1050F"/>
    <w:rsid w:val="00F1084E"/>
    <w:rsid w:val="00F10860"/>
    <w:rsid w:val="00F10B4D"/>
    <w:rsid w:val="00F10F95"/>
    <w:rsid w:val="00F11173"/>
    <w:rsid w:val="00F11638"/>
    <w:rsid w:val="00F116ED"/>
    <w:rsid w:val="00F1284E"/>
    <w:rsid w:val="00F12EE6"/>
    <w:rsid w:val="00F1350F"/>
    <w:rsid w:val="00F1493F"/>
    <w:rsid w:val="00F15015"/>
    <w:rsid w:val="00F1668B"/>
    <w:rsid w:val="00F16926"/>
    <w:rsid w:val="00F179A4"/>
    <w:rsid w:val="00F17A5A"/>
    <w:rsid w:val="00F209FE"/>
    <w:rsid w:val="00F214C0"/>
    <w:rsid w:val="00F21511"/>
    <w:rsid w:val="00F21A44"/>
    <w:rsid w:val="00F21AB2"/>
    <w:rsid w:val="00F221EC"/>
    <w:rsid w:val="00F222D0"/>
    <w:rsid w:val="00F22570"/>
    <w:rsid w:val="00F2462E"/>
    <w:rsid w:val="00F246D8"/>
    <w:rsid w:val="00F2606F"/>
    <w:rsid w:val="00F261E0"/>
    <w:rsid w:val="00F26421"/>
    <w:rsid w:val="00F267F5"/>
    <w:rsid w:val="00F27741"/>
    <w:rsid w:val="00F279A5"/>
    <w:rsid w:val="00F27ECF"/>
    <w:rsid w:val="00F30A14"/>
    <w:rsid w:val="00F326AC"/>
    <w:rsid w:val="00F32FBB"/>
    <w:rsid w:val="00F33104"/>
    <w:rsid w:val="00F331B8"/>
    <w:rsid w:val="00F357E4"/>
    <w:rsid w:val="00F3618B"/>
    <w:rsid w:val="00F36389"/>
    <w:rsid w:val="00F363A0"/>
    <w:rsid w:val="00F36504"/>
    <w:rsid w:val="00F36667"/>
    <w:rsid w:val="00F369CB"/>
    <w:rsid w:val="00F36E8F"/>
    <w:rsid w:val="00F3731C"/>
    <w:rsid w:val="00F3797B"/>
    <w:rsid w:val="00F37A80"/>
    <w:rsid w:val="00F409B4"/>
    <w:rsid w:val="00F41207"/>
    <w:rsid w:val="00F41283"/>
    <w:rsid w:val="00F425C0"/>
    <w:rsid w:val="00F425E7"/>
    <w:rsid w:val="00F43065"/>
    <w:rsid w:val="00F43A21"/>
    <w:rsid w:val="00F43AAE"/>
    <w:rsid w:val="00F444AD"/>
    <w:rsid w:val="00F454D9"/>
    <w:rsid w:val="00F461C3"/>
    <w:rsid w:val="00F46832"/>
    <w:rsid w:val="00F46A70"/>
    <w:rsid w:val="00F507D6"/>
    <w:rsid w:val="00F51143"/>
    <w:rsid w:val="00F52477"/>
    <w:rsid w:val="00F53031"/>
    <w:rsid w:val="00F55458"/>
    <w:rsid w:val="00F56740"/>
    <w:rsid w:val="00F56E3B"/>
    <w:rsid w:val="00F56EFC"/>
    <w:rsid w:val="00F57158"/>
    <w:rsid w:val="00F6151C"/>
    <w:rsid w:val="00F61523"/>
    <w:rsid w:val="00F623EC"/>
    <w:rsid w:val="00F62D63"/>
    <w:rsid w:val="00F6301D"/>
    <w:rsid w:val="00F63A60"/>
    <w:rsid w:val="00F63B93"/>
    <w:rsid w:val="00F63C3A"/>
    <w:rsid w:val="00F643FB"/>
    <w:rsid w:val="00F64484"/>
    <w:rsid w:val="00F65327"/>
    <w:rsid w:val="00F65C3F"/>
    <w:rsid w:val="00F66A61"/>
    <w:rsid w:val="00F675C9"/>
    <w:rsid w:val="00F70050"/>
    <w:rsid w:val="00F7098F"/>
    <w:rsid w:val="00F711BC"/>
    <w:rsid w:val="00F72684"/>
    <w:rsid w:val="00F73C2A"/>
    <w:rsid w:val="00F73FB3"/>
    <w:rsid w:val="00F75089"/>
    <w:rsid w:val="00F752A2"/>
    <w:rsid w:val="00F7531B"/>
    <w:rsid w:val="00F75478"/>
    <w:rsid w:val="00F76339"/>
    <w:rsid w:val="00F80285"/>
    <w:rsid w:val="00F805C2"/>
    <w:rsid w:val="00F80B9D"/>
    <w:rsid w:val="00F814F4"/>
    <w:rsid w:val="00F816CB"/>
    <w:rsid w:val="00F82ACE"/>
    <w:rsid w:val="00F82D76"/>
    <w:rsid w:val="00F83222"/>
    <w:rsid w:val="00F832EF"/>
    <w:rsid w:val="00F83C73"/>
    <w:rsid w:val="00F841C9"/>
    <w:rsid w:val="00F849A5"/>
    <w:rsid w:val="00F85D39"/>
    <w:rsid w:val="00F9039B"/>
    <w:rsid w:val="00F93C9C"/>
    <w:rsid w:val="00F9427E"/>
    <w:rsid w:val="00F94622"/>
    <w:rsid w:val="00F94990"/>
    <w:rsid w:val="00F94D35"/>
    <w:rsid w:val="00F951BC"/>
    <w:rsid w:val="00F953A1"/>
    <w:rsid w:val="00F97A68"/>
    <w:rsid w:val="00F97FA1"/>
    <w:rsid w:val="00FA034B"/>
    <w:rsid w:val="00FA0CA5"/>
    <w:rsid w:val="00FA0D8E"/>
    <w:rsid w:val="00FA1EA7"/>
    <w:rsid w:val="00FA1FA2"/>
    <w:rsid w:val="00FA296E"/>
    <w:rsid w:val="00FA5640"/>
    <w:rsid w:val="00FA5D19"/>
    <w:rsid w:val="00FA6CE0"/>
    <w:rsid w:val="00FA77BB"/>
    <w:rsid w:val="00FB08F5"/>
    <w:rsid w:val="00FB1319"/>
    <w:rsid w:val="00FB1F2A"/>
    <w:rsid w:val="00FB246C"/>
    <w:rsid w:val="00FB4A72"/>
    <w:rsid w:val="00FB518B"/>
    <w:rsid w:val="00FB61D5"/>
    <w:rsid w:val="00FB6A32"/>
    <w:rsid w:val="00FB73E9"/>
    <w:rsid w:val="00FB7471"/>
    <w:rsid w:val="00FB7796"/>
    <w:rsid w:val="00FC0ACC"/>
    <w:rsid w:val="00FC0B89"/>
    <w:rsid w:val="00FC0C40"/>
    <w:rsid w:val="00FC0CE8"/>
    <w:rsid w:val="00FC121C"/>
    <w:rsid w:val="00FC128C"/>
    <w:rsid w:val="00FC1CAE"/>
    <w:rsid w:val="00FC236E"/>
    <w:rsid w:val="00FC2A44"/>
    <w:rsid w:val="00FC2AA8"/>
    <w:rsid w:val="00FC5B2B"/>
    <w:rsid w:val="00FC62F2"/>
    <w:rsid w:val="00FC7128"/>
    <w:rsid w:val="00FC7695"/>
    <w:rsid w:val="00FC777F"/>
    <w:rsid w:val="00FD05ED"/>
    <w:rsid w:val="00FD14DD"/>
    <w:rsid w:val="00FD1D69"/>
    <w:rsid w:val="00FD2190"/>
    <w:rsid w:val="00FD39DB"/>
    <w:rsid w:val="00FD4E91"/>
    <w:rsid w:val="00FD55F3"/>
    <w:rsid w:val="00FD64C8"/>
    <w:rsid w:val="00FD6F69"/>
    <w:rsid w:val="00FE30B8"/>
    <w:rsid w:val="00FE30F1"/>
    <w:rsid w:val="00FE3E32"/>
    <w:rsid w:val="00FE4D02"/>
    <w:rsid w:val="00FE57E4"/>
    <w:rsid w:val="00FE5CC9"/>
    <w:rsid w:val="00FE5DCD"/>
    <w:rsid w:val="00FE5ECE"/>
    <w:rsid w:val="00FE61B5"/>
    <w:rsid w:val="00FE75A7"/>
    <w:rsid w:val="00FF189C"/>
    <w:rsid w:val="00FF1934"/>
    <w:rsid w:val="00FF3012"/>
    <w:rsid w:val="00FF3705"/>
    <w:rsid w:val="00FF3C9C"/>
    <w:rsid w:val="00FF4D15"/>
    <w:rsid w:val="00FF5322"/>
    <w:rsid w:val="00FF64E9"/>
    <w:rsid w:val="00FF67E0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A2DE06-12DE-4DF1-9F56-5DB8954F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96923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  <w:lang w:val="x-none" w:eastAsia="x-none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D86AFF"/>
    <w:pPr>
      <w:numPr>
        <w:ilvl w:val="4"/>
        <w:numId w:val="2"/>
      </w:numPr>
      <w:suppressAutoHyphens/>
      <w:spacing w:before="240" w:after="60" w:line="360" w:lineRule="auto"/>
      <w:jc w:val="both"/>
      <w:outlineLvl w:val="4"/>
    </w:pPr>
    <w:rPr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qFormat/>
    <w:rsid w:val="00D86AFF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b/>
      <w:bCs/>
      <w:sz w:val="22"/>
      <w:szCs w:val="22"/>
      <w:lang w:val="x-none"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val="x-none"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val="x-none" w:eastAsia="ar-SA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10">
    <w:name w:val="Заголовок 1 Знак"/>
    <w:link w:val="1"/>
    <w:rsid w:val="00986A2F"/>
    <w:rPr>
      <w:b/>
      <w:bCs/>
      <w:sz w:val="44"/>
    </w:rPr>
  </w:style>
  <w:style w:type="character" w:customStyle="1" w:styleId="40">
    <w:name w:val="Заголовок 4 Знак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986A2F"/>
    <w:rPr>
      <w:sz w:val="40"/>
    </w:rPr>
  </w:style>
  <w:style w:type="character" w:customStyle="1" w:styleId="80">
    <w:name w:val="Заголовок 8 Знак"/>
    <w:link w:val="8"/>
    <w:rsid w:val="00986A2F"/>
    <w:rPr>
      <w:i/>
      <w:iCs/>
      <w:sz w:val="28"/>
      <w:szCs w:val="28"/>
      <w:lang w:eastAsia="ar-SA"/>
    </w:rPr>
  </w:style>
  <w:style w:type="paragraph" w:styleId="a0">
    <w:name w:val="Body Text"/>
    <w:basedOn w:val="a"/>
    <w:link w:val="a4"/>
    <w:rsid w:val="00CD35E3"/>
    <w:rPr>
      <w:szCs w:val="20"/>
      <w:lang w:val="x-none" w:eastAsia="x-none"/>
    </w:rPr>
  </w:style>
  <w:style w:type="character" w:customStyle="1" w:styleId="a4">
    <w:name w:val="Основной текст Знак"/>
    <w:link w:val="a0"/>
    <w:rsid w:val="00986A2F"/>
    <w:rPr>
      <w:sz w:val="28"/>
    </w:rPr>
  </w:style>
  <w:style w:type="character" w:customStyle="1" w:styleId="90">
    <w:name w:val="Заголовок 9 Знак"/>
    <w:link w:val="9"/>
    <w:rsid w:val="00986A2F"/>
    <w:rPr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rsid w:val="00FB6A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F6CC9"/>
    <w:rPr>
      <w:sz w:val="28"/>
      <w:szCs w:val="28"/>
      <w:lang w:val="ru-RU" w:eastAsia="ru-RU" w:bidi="ar-SA"/>
    </w:rPr>
  </w:style>
  <w:style w:type="character" w:styleId="a7">
    <w:name w:val="page number"/>
    <w:basedOn w:val="a1"/>
    <w:rsid w:val="00FB6A32"/>
  </w:style>
  <w:style w:type="paragraph" w:customStyle="1" w:styleId="ConsPlusNormal">
    <w:name w:val="ConsPlusNormal"/>
    <w:link w:val="ConsPlusNormal0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F497B"/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986A2F"/>
    <w:rPr>
      <w:sz w:val="28"/>
      <w:szCs w:val="28"/>
    </w:r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rsid w:val="00986A2F"/>
    <w:rPr>
      <w:sz w:val="28"/>
      <w:szCs w:val="28"/>
    </w:r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986A2F"/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986A2F"/>
    <w:rPr>
      <w:sz w:val="28"/>
      <w:szCs w:val="28"/>
    </w:rPr>
  </w:style>
  <w:style w:type="paragraph" w:customStyle="1" w:styleId="BodyTextIndent2">
    <w:name w:val="Body Text Indent 2"/>
    <w:basedOn w:val="Normal"/>
    <w:rsid w:val="00323EF4"/>
    <w:pPr>
      <w:ind w:firstLine="709"/>
      <w:jc w:val="both"/>
    </w:pPr>
    <w:rPr>
      <w:snapToGrid w:val="0"/>
    </w:rPr>
  </w:style>
  <w:style w:type="paragraph" w:customStyle="1" w:styleId="Normal">
    <w:name w:val="Normal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Название"/>
    <w:basedOn w:val="a"/>
    <w:link w:val="af0"/>
    <w:qFormat/>
    <w:rsid w:val="0067542F"/>
    <w:pPr>
      <w:jc w:val="center"/>
    </w:pPr>
    <w:rPr>
      <w:szCs w:val="20"/>
      <w:lang w:val="x-none" w:eastAsia="x-none"/>
    </w:rPr>
  </w:style>
  <w:style w:type="character" w:customStyle="1" w:styleId="af0">
    <w:name w:val="Название Знак"/>
    <w:link w:val="af"/>
    <w:rsid w:val="00986A2F"/>
    <w:rPr>
      <w:sz w:val="28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rsid w:val="00986A2F"/>
    <w:rPr>
      <w:sz w:val="28"/>
      <w:szCs w:val="28"/>
    </w:rPr>
  </w:style>
  <w:style w:type="paragraph" w:customStyle="1" w:styleId="11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BodyText">
    <w:name w:val="Body Text"/>
    <w:basedOn w:val="Normal"/>
    <w:rsid w:val="004E4E76"/>
    <w:pPr>
      <w:snapToGrid w:val="0"/>
      <w:jc w:val="both"/>
    </w:pPr>
    <w:rPr>
      <w:rFonts w:ascii="a_Timer" w:hAnsi="a_Timer"/>
    </w:rPr>
  </w:style>
  <w:style w:type="paragraph" w:customStyle="1" w:styleId="12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BodyText2">
    <w:name w:val="Body Text 2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3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4">
    <w:name w:val="Основной шрифт абзаца1"/>
    <w:rsid w:val="00D86AFF"/>
  </w:style>
  <w:style w:type="character" w:customStyle="1" w:styleId="15">
    <w:name w:val="Заголовок 1 Знак Знак Знак Знак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uiPriority w:val="99"/>
    <w:semiHidden/>
    <w:rsid w:val="00D86AFF"/>
    <w:rPr>
      <w:color w:val="0000FF"/>
      <w:u w:val="single"/>
    </w:rPr>
  </w:style>
  <w:style w:type="character" w:customStyle="1" w:styleId="16">
    <w:name w:val="Заголовок_1 Знак Знак"/>
    <w:rsid w:val="00D86AFF"/>
    <w:rPr>
      <w:b/>
      <w:caps/>
      <w:sz w:val="24"/>
      <w:szCs w:val="24"/>
      <w:lang w:val="ru-RU" w:eastAsia="ar-SA" w:bidi="ar-SA"/>
    </w:rPr>
  </w:style>
  <w:style w:type="character" w:customStyle="1" w:styleId="17">
    <w:name w:val="Маркированный_1 Знак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rsid w:val="00D86AFF"/>
    <w:rPr>
      <w:rFonts w:ascii="Courier New" w:hAnsi="Courier New" w:cs="Courier New"/>
      <w:lang w:val="ru-RU"/>
    </w:rPr>
  </w:style>
  <w:style w:type="character" w:styleId="HTML0">
    <w:name w:val="HTML Definition"/>
    <w:rsid w:val="00D86AFF"/>
    <w:rPr>
      <w:i/>
      <w:iCs/>
      <w:lang w:val="ru-RU"/>
    </w:rPr>
  </w:style>
  <w:style w:type="character" w:styleId="HTML1">
    <w:name w:val="HTML Variable"/>
    <w:rsid w:val="00D86AFF"/>
    <w:rPr>
      <w:i/>
      <w:iCs/>
      <w:lang w:val="ru-RU"/>
    </w:rPr>
  </w:style>
  <w:style w:type="character" w:styleId="HTML2">
    <w:name w:val="HTML Typewriter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qFormat/>
    <w:rsid w:val="00D86AFF"/>
    <w:rPr>
      <w:b/>
      <w:bCs/>
      <w:lang w:val="ru-RU"/>
    </w:rPr>
  </w:style>
  <w:style w:type="character" w:customStyle="1" w:styleId="18">
    <w:name w:val="Знак примечания1"/>
    <w:rsid w:val="00D86AFF"/>
    <w:rPr>
      <w:sz w:val="16"/>
      <w:szCs w:val="16"/>
    </w:rPr>
  </w:style>
  <w:style w:type="character" w:styleId="afd">
    <w:name w:val="Emphasis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rsid w:val="00D86AFF"/>
    <w:rPr>
      <w:lang w:val="ru-RU"/>
    </w:rPr>
  </w:style>
  <w:style w:type="character" w:styleId="HTML4">
    <w:name w:val="HTML Keyboard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rsid w:val="00D86AFF"/>
    <w:rPr>
      <w:i/>
      <w:iCs/>
      <w:lang w:val="ru-RU"/>
    </w:rPr>
  </w:style>
  <w:style w:type="character" w:customStyle="1" w:styleId="aff0">
    <w:name w:val=" Знак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rsid w:val="00D86AFF"/>
    <w:rPr>
      <w:b/>
      <w:sz w:val="24"/>
      <w:szCs w:val="24"/>
      <w:lang w:val="ru-RU" w:eastAsia="ar-SA" w:bidi="ar-SA"/>
    </w:rPr>
  </w:style>
  <w:style w:type="character" w:customStyle="1" w:styleId="19">
    <w:name w:val="Заголовок_1 Знак Знак Знак"/>
    <w:rsid w:val="00D86AFF"/>
    <w:rPr>
      <w:b/>
      <w:caps/>
      <w:sz w:val="24"/>
      <w:szCs w:val="24"/>
      <w:lang w:val="ru-RU" w:eastAsia="ar-SA" w:bidi="ar-SA"/>
    </w:rPr>
  </w:style>
  <w:style w:type="character" w:customStyle="1" w:styleId="1a">
    <w:name w:val=" Знак1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b">
    <w:name w:val="Маркированный_1 Знак Знак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1c">
    <w:name w:val=" Знак Знак1"/>
    <w:rsid w:val="00D86AFF"/>
    <w:rPr>
      <w:sz w:val="24"/>
      <w:szCs w:val="24"/>
      <w:u w:val="single"/>
      <w:lang w:val="ru-RU" w:eastAsia="ar-SA" w:bidi="ar-SA"/>
    </w:rPr>
  </w:style>
  <w:style w:type="character" w:customStyle="1" w:styleId="1d">
    <w:name w:val="Маркированный_1 Знак Знак Знак"/>
    <w:rsid w:val="00D86AFF"/>
    <w:rPr>
      <w:sz w:val="24"/>
      <w:szCs w:val="24"/>
      <w:lang w:val="ru-RU" w:eastAsia="ar-SA" w:bidi="ar-SA"/>
    </w:rPr>
  </w:style>
  <w:style w:type="character" w:customStyle="1" w:styleId="210">
    <w:name w:val=" Знак2 Знак Знак1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 Знак Знак Знак Знак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rsid w:val="00D86AFF"/>
    <w:rPr>
      <w:sz w:val="24"/>
      <w:szCs w:val="24"/>
      <w:lang w:val="ru-RU" w:eastAsia="ar-SA" w:bidi="ar-SA"/>
    </w:rPr>
  </w:style>
  <w:style w:type="character" w:customStyle="1" w:styleId="33">
    <w:name w:val=" Знак3 Знак Знак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Маркированный_1 Знак Знак Знак Знак"/>
    <w:rsid w:val="00D86AFF"/>
    <w:rPr>
      <w:sz w:val="24"/>
      <w:szCs w:val="24"/>
      <w:lang w:val="ru-RU" w:eastAsia="ar-SA" w:bidi="ar-SA"/>
    </w:rPr>
  </w:style>
  <w:style w:type="character" w:customStyle="1" w:styleId="26">
    <w:name w:val=" Знак2 Знак Знак"/>
    <w:rsid w:val="00D86AFF"/>
    <w:rPr>
      <w:b/>
      <w:bCs/>
      <w:sz w:val="24"/>
      <w:szCs w:val="24"/>
      <w:lang w:val="ru-RU" w:eastAsia="ar-SA" w:bidi="ar-SA"/>
    </w:rPr>
  </w:style>
  <w:style w:type="character" w:customStyle="1" w:styleId="1f">
    <w:name w:val="Подчеркнутый Знак Знак1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 Знак1 Знак Знак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4"/>
    <w:rsid w:val="00D86AFF"/>
  </w:style>
  <w:style w:type="character" w:customStyle="1" w:styleId="S3">
    <w:name w:val="S_Заголовок 3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1f1">
    <w:name w:val="Заголовок_1 Знак Знак Знак Знак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rsid w:val="00D86AFF"/>
    <w:rPr>
      <w:w w:val="109"/>
      <w:sz w:val="24"/>
      <w:szCs w:val="24"/>
      <w:lang w:val="ru-RU" w:eastAsia="ar-SA" w:bidi="ar-SA"/>
    </w:rPr>
  </w:style>
  <w:style w:type="paragraph" w:styleId="aff5">
    <w:name w:val="Title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2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3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4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1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/>
      <w:spacing w:val="-16"/>
      <w:kern w:val="1"/>
      <w:sz w:val="32"/>
      <w:szCs w:val="32"/>
      <w:lang w:eastAsia="ar-SA"/>
    </w:rPr>
  </w:style>
  <w:style w:type="character" w:customStyle="1" w:styleId="affa">
    <w:name w:val="Подзаголовок Знак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5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5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6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3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4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Продолжение списка1"/>
    <w:basedOn w:val="aff6"/>
    <w:rsid w:val="00D86AFF"/>
    <w:pPr>
      <w:ind w:firstLine="0"/>
    </w:pPr>
  </w:style>
  <w:style w:type="paragraph" w:customStyle="1" w:styleId="215">
    <w:name w:val="Продолжение списка 21"/>
    <w:basedOn w:val="1f7"/>
    <w:rsid w:val="00D86AFF"/>
    <w:pPr>
      <w:ind w:left="2160"/>
    </w:pPr>
  </w:style>
  <w:style w:type="paragraph" w:customStyle="1" w:styleId="314">
    <w:name w:val="Продолжение списка 31"/>
    <w:basedOn w:val="1f7"/>
    <w:rsid w:val="00D86AFF"/>
    <w:pPr>
      <w:ind w:left="2520"/>
    </w:pPr>
  </w:style>
  <w:style w:type="paragraph" w:customStyle="1" w:styleId="411">
    <w:name w:val="Продолжение списка 41"/>
    <w:basedOn w:val="1f7"/>
    <w:rsid w:val="00D86AFF"/>
    <w:pPr>
      <w:ind w:left="2880"/>
    </w:pPr>
  </w:style>
  <w:style w:type="paragraph" w:customStyle="1" w:styleId="511">
    <w:name w:val="Продолжение списка 51"/>
    <w:basedOn w:val="1f7"/>
    <w:rsid w:val="00D86AFF"/>
    <w:pPr>
      <w:ind w:left="3240"/>
    </w:pPr>
  </w:style>
  <w:style w:type="paragraph" w:customStyle="1" w:styleId="1f8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6">
    <w:name w:val="Нумерованный список 21"/>
    <w:basedOn w:val="1f8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8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8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8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9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a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val="ru-RU"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b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c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/>
      <w:spacing w:val="-5"/>
      <w:sz w:val="20"/>
      <w:szCs w:val="20"/>
      <w:lang w:val="x-none" w:eastAsia="ar-SA"/>
    </w:rPr>
  </w:style>
  <w:style w:type="character" w:customStyle="1" w:styleId="HTML8">
    <w:name w:val="Стандартный HTML Знак"/>
    <w:link w:val="HTML7"/>
    <w:rsid w:val="00986A2F"/>
    <w:rPr>
      <w:rFonts w:ascii="Courier New" w:hAnsi="Courier New" w:cs="Courier New"/>
      <w:spacing w:val="-5"/>
      <w:lang w:eastAsia="ar-SA"/>
    </w:rPr>
  </w:style>
  <w:style w:type="paragraph" w:customStyle="1" w:styleId="1fd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/>
      <w:spacing w:val="-5"/>
      <w:sz w:val="20"/>
      <w:szCs w:val="20"/>
      <w:lang w:val="x-none" w:eastAsia="ar-SA"/>
    </w:rPr>
  </w:style>
  <w:style w:type="character" w:customStyle="1" w:styleId="afffc">
    <w:name w:val="Электронная подпись Знак"/>
    <w:link w:val="afffb"/>
    <w:rsid w:val="00986A2F"/>
    <w:rPr>
      <w:rFonts w:ascii="Arial" w:hAnsi="Arial" w:cs="Arial"/>
      <w:spacing w:val="-5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e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e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val="x-none" w:eastAsia="ar-SA"/>
    </w:rPr>
  </w:style>
  <w:style w:type="character" w:customStyle="1" w:styleId="afffe">
    <w:name w:val="Текст примечания Знак"/>
    <w:link w:val="afffd"/>
    <w:semiHidden/>
    <w:rsid w:val="00986A2F"/>
    <w:rPr>
      <w:lang w:eastAsia="ar-SA"/>
    </w:rPr>
  </w:style>
  <w:style w:type="paragraph" w:styleId="affff">
    <w:name w:val="annotation subject"/>
    <w:basedOn w:val="1ff"/>
    <w:next w:val="1ff"/>
    <w:link w:val="affff0"/>
    <w:rsid w:val="00D86AFF"/>
    <w:rPr>
      <w:b/>
      <w:bCs/>
      <w:lang w:val="x-none"/>
    </w:rPr>
  </w:style>
  <w:style w:type="character" w:customStyle="1" w:styleId="affff0">
    <w:name w:val="Тема примечания Знак"/>
    <w:link w:val="affff"/>
    <w:rsid w:val="00986A2F"/>
    <w:rPr>
      <w:b/>
      <w:bCs/>
      <w:lang w:eastAsia="ar-SA"/>
    </w:rPr>
  </w:style>
  <w:style w:type="paragraph" w:customStyle="1" w:styleId="1ff0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1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5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5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5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2">
    <w:name w:val="Маркированный список1"/>
    <w:basedOn w:val="1f6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3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/>
      <w:i/>
      <w:iCs/>
      <w:spacing w:val="-5"/>
      <w:sz w:val="20"/>
      <w:szCs w:val="20"/>
      <w:lang w:val="x-none" w:eastAsia="ar-SA"/>
    </w:rPr>
  </w:style>
  <w:style w:type="character" w:customStyle="1" w:styleId="HTMLa">
    <w:name w:val="Адрес HTML Знак"/>
    <w:link w:val="HTML9"/>
    <w:rsid w:val="00986A2F"/>
    <w:rPr>
      <w:rFonts w:ascii="Arial" w:hAnsi="Arial" w:cs="Arial"/>
      <w:i/>
      <w:iCs/>
      <w:spacing w:val="-5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4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5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6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7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BlockText">
    <w:name w:val="Block Text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ListBullet">
    <w:name w:val="List Bullet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ListNumber">
    <w:name w:val="List Number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numPr>
        <w:numId w:val="1"/>
      </w:numPr>
      <w:suppressAutoHyphens/>
      <w:ind w:left="0" w:firstLine="0"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numPr>
        <w:numId w:val="1"/>
      </w:numPr>
      <w:suppressAutoHyphens/>
      <w:spacing w:before="0" w:after="0"/>
      <w:ind w:left="0" w:firstLine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numPr>
        <w:numId w:val="1"/>
      </w:numPr>
      <w:suppressAutoHyphens/>
      <w:spacing w:before="0" w:after="0" w:line="360" w:lineRule="auto"/>
      <w:ind w:left="0" w:firstLine="0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numPr>
        <w:numId w:val="1"/>
      </w:numPr>
      <w:suppressAutoHyphens/>
      <w:spacing w:before="0" w:after="0"/>
      <w:ind w:left="0" w:firstLine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7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7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link w:val="afffff6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val="x-none" w:eastAsia="ar-SA"/>
    </w:rPr>
  </w:style>
  <w:style w:type="character" w:customStyle="1" w:styleId="afffff6">
    <w:name w:val="Абзац списка Знак"/>
    <w:link w:val="afffff5"/>
    <w:uiPriority w:val="34"/>
    <w:rsid w:val="00EF3C1E"/>
    <w:rPr>
      <w:sz w:val="24"/>
      <w:szCs w:val="24"/>
      <w:lang w:eastAsia="ar-SA"/>
    </w:rPr>
  </w:style>
  <w:style w:type="paragraph" w:customStyle="1" w:styleId="100">
    <w:name w:val="Оглавление 10"/>
    <w:basedOn w:val="1f3"/>
    <w:rsid w:val="00D86AFF"/>
    <w:pPr>
      <w:tabs>
        <w:tab w:val="right" w:leader="dot" w:pos="9637"/>
      </w:tabs>
      <w:ind w:left="2547" w:firstLine="0"/>
    </w:pPr>
  </w:style>
  <w:style w:type="paragraph" w:customStyle="1" w:styleId="afffff7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b">
    <w:name w:val=" 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8">
    <w:name w:val="Plain Text"/>
    <w:basedOn w:val="a"/>
    <w:link w:val="afffff9"/>
    <w:uiPriority w:val="99"/>
    <w:rsid w:val="007071B3"/>
    <w:rPr>
      <w:rFonts w:ascii="Courier New" w:hAnsi="Courier New"/>
      <w:sz w:val="20"/>
      <w:szCs w:val="20"/>
      <w:lang w:val="x-none" w:eastAsia="x-none"/>
    </w:rPr>
  </w:style>
  <w:style w:type="character" w:customStyle="1" w:styleId="afffff9">
    <w:name w:val="Текст Знак"/>
    <w:link w:val="afffff8"/>
    <w:uiPriority w:val="99"/>
    <w:rsid w:val="00986A2F"/>
    <w:rPr>
      <w:rFonts w:ascii="Courier New" w:hAnsi="Courier New" w:cs="Courier New"/>
    </w:rPr>
  </w:style>
  <w:style w:type="paragraph" w:customStyle="1" w:styleId="11Char">
    <w:name w:val=" 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a">
    <w:name w:val="FollowedHyperlink"/>
    <w:uiPriority w:val="99"/>
    <w:unhideWhenUsed/>
    <w:rsid w:val="00986A2F"/>
    <w:rPr>
      <w:color w:val="800080"/>
      <w:u w:val="single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8">
    <w:name w:val="Знак1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9">
    <w:name w:val="Знак Знак1"/>
    <w:rsid w:val="00986A2F"/>
    <w:rPr>
      <w:sz w:val="24"/>
      <w:szCs w:val="24"/>
      <w:u w:val="single"/>
      <w:lang w:val="ru-RU" w:eastAsia="ar-SA" w:bidi="ar-SA"/>
    </w:rPr>
  </w:style>
  <w:style w:type="character" w:customStyle="1" w:styleId="218">
    <w:name w:val="Знак2 Знак Знак1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a">
    <w:name w:val="Знак Знак Знак Знак1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c">
    <w:name w:val="Знак2 Знак Знак"/>
    <w:rsid w:val="00986A2F"/>
    <w:rPr>
      <w:b/>
      <w:bCs/>
      <w:sz w:val="24"/>
      <w:szCs w:val="24"/>
      <w:lang w:val="ru-RU" w:eastAsia="ar-SA" w:bidi="ar-SA"/>
    </w:rPr>
  </w:style>
  <w:style w:type="character" w:customStyle="1" w:styleId="1ffb">
    <w:name w:val="Знак1 Знак Знак"/>
    <w:rsid w:val="00986A2F"/>
    <w:rPr>
      <w:sz w:val="24"/>
      <w:szCs w:val="24"/>
      <w:lang w:val="ru-RU" w:eastAsia="ar-SA" w:bidi="ar-SA"/>
    </w:rPr>
  </w:style>
  <w:style w:type="character" w:customStyle="1" w:styleId="219">
    <w:name w:val="Знак21"/>
    <w:rsid w:val="00986A2F"/>
    <w:rPr>
      <w:b/>
      <w:bCs/>
      <w:sz w:val="24"/>
      <w:szCs w:val="24"/>
      <w:lang w:val="ru-RU" w:eastAsia="ar-SA" w:bidi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  <w:lang w:val="x-none" w:eastAsia="x-none"/>
    </w:rPr>
  </w:style>
  <w:style w:type="character" w:customStyle="1" w:styleId="36">
    <w:name w:val="Основной текст 3 Знак"/>
    <w:link w:val="35"/>
    <w:rsid w:val="00082889"/>
    <w:rPr>
      <w:sz w:val="16"/>
      <w:szCs w:val="16"/>
    </w:rPr>
  </w:style>
  <w:style w:type="paragraph" w:styleId="afffffb">
    <w:name w:val="No Spacing"/>
    <w:link w:val="afffffc"/>
    <w:uiPriority w:val="1"/>
    <w:qFormat/>
    <w:rsid w:val="00CC29B7"/>
    <w:rPr>
      <w:rFonts w:ascii="Calibri" w:hAnsi="Calibri"/>
      <w:sz w:val="22"/>
      <w:szCs w:val="22"/>
    </w:rPr>
  </w:style>
  <w:style w:type="character" w:customStyle="1" w:styleId="afffffc">
    <w:name w:val="Без интервала Знак"/>
    <w:link w:val="afffffb"/>
    <w:uiPriority w:val="1"/>
    <w:locked/>
    <w:rsid w:val="002534D5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1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c">
    <w:name w:val="Обычный1"/>
    <w:rsid w:val="00950359"/>
    <w:rPr>
      <w:sz w:val="28"/>
    </w:rPr>
  </w:style>
  <w:style w:type="paragraph" w:customStyle="1" w:styleId="1ffd">
    <w:name w:val="Основной текст1"/>
    <w:basedOn w:val="1ffc"/>
    <w:rsid w:val="00950359"/>
    <w:pPr>
      <w:snapToGrid w:val="0"/>
      <w:jc w:val="both"/>
    </w:pPr>
    <w:rPr>
      <w:rFonts w:ascii="a_Timer" w:hAnsi="a_Timer"/>
    </w:rPr>
  </w:style>
  <w:style w:type="paragraph" w:customStyle="1" w:styleId="2d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e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d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e">
    <w:name w:val="footnote text"/>
    <w:basedOn w:val="a"/>
    <w:link w:val="affffff"/>
    <w:unhideWhenUsed/>
    <w:rsid w:val="00A00128"/>
    <w:rPr>
      <w:sz w:val="20"/>
      <w:szCs w:val="20"/>
    </w:rPr>
  </w:style>
  <w:style w:type="character" w:customStyle="1" w:styleId="affffff">
    <w:name w:val="Текст сноски Знак"/>
    <w:basedOn w:val="a1"/>
    <w:link w:val="afffffe"/>
    <w:rsid w:val="00A00128"/>
  </w:style>
  <w:style w:type="character" w:styleId="affffff0">
    <w:name w:val="footnote reference"/>
    <w:unhideWhenUsed/>
    <w:rsid w:val="00A00128"/>
    <w:rPr>
      <w:vertAlign w:val="superscript"/>
    </w:rPr>
  </w:style>
  <w:style w:type="paragraph" w:customStyle="1" w:styleId="xl183">
    <w:name w:val="xl183"/>
    <w:basedOn w:val="a"/>
    <w:rsid w:val="00B83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76091"/>
      <w:sz w:val="18"/>
      <w:szCs w:val="18"/>
    </w:rPr>
  </w:style>
  <w:style w:type="paragraph" w:customStyle="1" w:styleId="xl184">
    <w:name w:val="xl184"/>
    <w:basedOn w:val="a"/>
    <w:rsid w:val="00B83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76091"/>
      <w:sz w:val="18"/>
      <w:szCs w:val="18"/>
    </w:rPr>
  </w:style>
  <w:style w:type="paragraph" w:customStyle="1" w:styleId="xl185">
    <w:name w:val="xl185"/>
    <w:basedOn w:val="a"/>
    <w:rsid w:val="00B83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76091"/>
      <w:sz w:val="18"/>
      <w:szCs w:val="18"/>
    </w:rPr>
  </w:style>
  <w:style w:type="paragraph" w:customStyle="1" w:styleId="xl186">
    <w:name w:val="xl186"/>
    <w:basedOn w:val="a"/>
    <w:rsid w:val="00B830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76091"/>
      <w:sz w:val="18"/>
      <w:szCs w:val="18"/>
    </w:rPr>
  </w:style>
  <w:style w:type="paragraph" w:customStyle="1" w:styleId="xl187">
    <w:name w:val="xl187"/>
    <w:basedOn w:val="a"/>
    <w:rsid w:val="00B830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76091"/>
      <w:sz w:val="18"/>
      <w:szCs w:val="18"/>
    </w:rPr>
  </w:style>
  <w:style w:type="paragraph" w:customStyle="1" w:styleId="xl188">
    <w:name w:val="xl188"/>
    <w:basedOn w:val="a"/>
    <w:rsid w:val="00B83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76091"/>
      <w:sz w:val="18"/>
      <w:szCs w:val="18"/>
    </w:rPr>
  </w:style>
  <w:style w:type="paragraph" w:customStyle="1" w:styleId="xl189">
    <w:name w:val="xl189"/>
    <w:basedOn w:val="a"/>
    <w:rsid w:val="00B830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76091"/>
      <w:sz w:val="18"/>
      <w:szCs w:val="18"/>
    </w:rPr>
  </w:style>
  <w:style w:type="paragraph" w:customStyle="1" w:styleId="xl190">
    <w:name w:val="xl190"/>
    <w:basedOn w:val="a"/>
    <w:rsid w:val="00B830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76091"/>
      <w:sz w:val="18"/>
      <w:szCs w:val="18"/>
    </w:rPr>
  </w:style>
  <w:style w:type="paragraph" w:customStyle="1" w:styleId="xl191">
    <w:name w:val="xl191"/>
    <w:basedOn w:val="a"/>
    <w:rsid w:val="00B830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76091"/>
      <w:sz w:val="18"/>
      <w:szCs w:val="18"/>
    </w:rPr>
  </w:style>
  <w:style w:type="paragraph" w:customStyle="1" w:styleId="xl192">
    <w:name w:val="xl192"/>
    <w:basedOn w:val="a"/>
    <w:rsid w:val="00B830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76091"/>
      <w:sz w:val="18"/>
      <w:szCs w:val="18"/>
    </w:rPr>
  </w:style>
  <w:style w:type="paragraph" w:customStyle="1" w:styleId="xl193">
    <w:name w:val="xl193"/>
    <w:basedOn w:val="a"/>
    <w:rsid w:val="00B830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76091"/>
      <w:sz w:val="18"/>
      <w:szCs w:val="18"/>
    </w:rPr>
  </w:style>
  <w:style w:type="paragraph" w:customStyle="1" w:styleId="xl194">
    <w:name w:val="xl194"/>
    <w:basedOn w:val="a"/>
    <w:rsid w:val="00B830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76091"/>
      <w:sz w:val="18"/>
      <w:szCs w:val="18"/>
    </w:rPr>
  </w:style>
  <w:style w:type="paragraph" w:customStyle="1" w:styleId="xl195">
    <w:name w:val="xl195"/>
    <w:basedOn w:val="a"/>
    <w:rsid w:val="00B830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76091"/>
      <w:sz w:val="18"/>
      <w:szCs w:val="18"/>
    </w:rPr>
  </w:style>
  <w:style w:type="paragraph" w:customStyle="1" w:styleId="xl196">
    <w:name w:val="xl196"/>
    <w:basedOn w:val="a"/>
    <w:rsid w:val="00B830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76091"/>
      <w:sz w:val="18"/>
      <w:szCs w:val="18"/>
    </w:rPr>
  </w:style>
  <w:style w:type="paragraph" w:customStyle="1" w:styleId="xl197">
    <w:name w:val="xl197"/>
    <w:basedOn w:val="a"/>
    <w:rsid w:val="00B830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76091"/>
      <w:sz w:val="18"/>
      <w:szCs w:val="18"/>
    </w:rPr>
  </w:style>
  <w:style w:type="paragraph" w:customStyle="1" w:styleId="xl198">
    <w:name w:val="xl198"/>
    <w:basedOn w:val="a"/>
    <w:rsid w:val="00B830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76091"/>
      <w:sz w:val="18"/>
      <w:szCs w:val="18"/>
    </w:rPr>
  </w:style>
  <w:style w:type="paragraph" w:customStyle="1" w:styleId="xl199">
    <w:name w:val="xl199"/>
    <w:basedOn w:val="a"/>
    <w:rsid w:val="00B83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376091"/>
      <w:sz w:val="18"/>
      <w:szCs w:val="18"/>
    </w:rPr>
  </w:style>
  <w:style w:type="paragraph" w:customStyle="1" w:styleId="xl200">
    <w:name w:val="xl200"/>
    <w:basedOn w:val="a"/>
    <w:rsid w:val="00B83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376091"/>
      <w:sz w:val="18"/>
      <w:szCs w:val="18"/>
    </w:rPr>
  </w:style>
  <w:style w:type="paragraph" w:customStyle="1" w:styleId="xl201">
    <w:name w:val="xl201"/>
    <w:basedOn w:val="a"/>
    <w:rsid w:val="00B83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376091"/>
      <w:sz w:val="18"/>
      <w:szCs w:val="18"/>
    </w:rPr>
  </w:style>
  <w:style w:type="paragraph" w:customStyle="1" w:styleId="xl202">
    <w:name w:val="xl202"/>
    <w:basedOn w:val="a"/>
    <w:rsid w:val="00B830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376091"/>
      <w:sz w:val="18"/>
      <w:szCs w:val="18"/>
    </w:rPr>
  </w:style>
  <w:style w:type="paragraph" w:customStyle="1" w:styleId="xl203">
    <w:name w:val="xl203"/>
    <w:basedOn w:val="a"/>
    <w:rsid w:val="00B83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376091"/>
      <w:sz w:val="18"/>
      <w:szCs w:val="18"/>
    </w:rPr>
  </w:style>
  <w:style w:type="paragraph" w:customStyle="1" w:styleId="xl204">
    <w:name w:val="xl204"/>
    <w:basedOn w:val="a"/>
    <w:rsid w:val="00B830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76091"/>
      <w:sz w:val="18"/>
      <w:szCs w:val="18"/>
    </w:rPr>
  </w:style>
  <w:style w:type="paragraph" w:customStyle="1" w:styleId="xl205">
    <w:name w:val="xl205"/>
    <w:basedOn w:val="a"/>
    <w:rsid w:val="00B83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76091"/>
      <w:sz w:val="18"/>
      <w:szCs w:val="18"/>
    </w:rPr>
  </w:style>
  <w:style w:type="paragraph" w:customStyle="1" w:styleId="xl206">
    <w:name w:val="xl206"/>
    <w:basedOn w:val="a"/>
    <w:rsid w:val="00B83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76091"/>
      <w:sz w:val="18"/>
      <w:szCs w:val="18"/>
    </w:rPr>
  </w:style>
  <w:style w:type="paragraph" w:customStyle="1" w:styleId="xl207">
    <w:name w:val="xl207"/>
    <w:basedOn w:val="a"/>
    <w:rsid w:val="00B830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76091"/>
      <w:sz w:val="18"/>
      <w:szCs w:val="18"/>
    </w:rPr>
  </w:style>
  <w:style w:type="paragraph" w:customStyle="1" w:styleId="xl208">
    <w:name w:val="xl208"/>
    <w:basedOn w:val="a"/>
    <w:rsid w:val="00B830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76091"/>
      <w:sz w:val="18"/>
      <w:szCs w:val="18"/>
    </w:rPr>
  </w:style>
  <w:style w:type="paragraph" w:customStyle="1" w:styleId="xl209">
    <w:name w:val="xl209"/>
    <w:basedOn w:val="a"/>
    <w:rsid w:val="00B830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76091"/>
      <w:sz w:val="18"/>
      <w:szCs w:val="18"/>
    </w:rPr>
  </w:style>
  <w:style w:type="paragraph" w:customStyle="1" w:styleId="xl210">
    <w:name w:val="xl210"/>
    <w:basedOn w:val="a"/>
    <w:rsid w:val="00B830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76091"/>
      <w:sz w:val="18"/>
      <w:szCs w:val="18"/>
    </w:rPr>
  </w:style>
  <w:style w:type="paragraph" w:customStyle="1" w:styleId="xl211">
    <w:name w:val="xl211"/>
    <w:basedOn w:val="a"/>
    <w:rsid w:val="00B83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B83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B8301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B830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B830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B83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B830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76091"/>
      <w:sz w:val="18"/>
      <w:szCs w:val="18"/>
    </w:rPr>
  </w:style>
  <w:style w:type="paragraph" w:customStyle="1" w:styleId="xl218">
    <w:name w:val="xl218"/>
    <w:basedOn w:val="a"/>
    <w:rsid w:val="00B83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76091"/>
      <w:sz w:val="18"/>
      <w:szCs w:val="18"/>
    </w:rPr>
  </w:style>
  <w:style w:type="paragraph" w:customStyle="1" w:styleId="xl219">
    <w:name w:val="xl219"/>
    <w:basedOn w:val="a"/>
    <w:rsid w:val="00B83015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B830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21">
    <w:name w:val="xl221"/>
    <w:basedOn w:val="a"/>
    <w:rsid w:val="00B8301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376091"/>
      <w:sz w:val="18"/>
      <w:szCs w:val="18"/>
    </w:rPr>
  </w:style>
  <w:style w:type="paragraph" w:customStyle="1" w:styleId="xl222">
    <w:name w:val="xl222"/>
    <w:basedOn w:val="a"/>
    <w:rsid w:val="00B83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376091"/>
      <w:sz w:val="18"/>
      <w:szCs w:val="18"/>
    </w:rPr>
  </w:style>
  <w:style w:type="paragraph" w:customStyle="1" w:styleId="xl223">
    <w:name w:val="xl223"/>
    <w:basedOn w:val="a"/>
    <w:rsid w:val="00B830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76091"/>
      <w:sz w:val="18"/>
      <w:szCs w:val="18"/>
    </w:rPr>
  </w:style>
  <w:style w:type="paragraph" w:customStyle="1" w:styleId="xl224">
    <w:name w:val="xl224"/>
    <w:basedOn w:val="a"/>
    <w:rsid w:val="00B83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76091"/>
      <w:sz w:val="18"/>
      <w:szCs w:val="18"/>
    </w:rPr>
  </w:style>
  <w:style w:type="paragraph" w:customStyle="1" w:styleId="xl225">
    <w:name w:val="xl225"/>
    <w:basedOn w:val="a"/>
    <w:rsid w:val="00B83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76091"/>
      <w:sz w:val="18"/>
      <w:szCs w:val="18"/>
    </w:rPr>
  </w:style>
  <w:style w:type="paragraph" w:customStyle="1" w:styleId="xl226">
    <w:name w:val="xl226"/>
    <w:basedOn w:val="a"/>
    <w:rsid w:val="00B830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76091"/>
      <w:sz w:val="18"/>
      <w:szCs w:val="18"/>
    </w:rPr>
  </w:style>
  <w:style w:type="paragraph" w:customStyle="1" w:styleId="xl227">
    <w:name w:val="xl227"/>
    <w:basedOn w:val="a"/>
    <w:rsid w:val="00B830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376091"/>
      <w:sz w:val="18"/>
      <w:szCs w:val="18"/>
    </w:rPr>
  </w:style>
  <w:style w:type="paragraph" w:customStyle="1" w:styleId="xl228">
    <w:name w:val="xl228"/>
    <w:basedOn w:val="a"/>
    <w:rsid w:val="00B830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B830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B83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1">
    <w:name w:val="xl231"/>
    <w:basedOn w:val="a"/>
    <w:rsid w:val="00B830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2">
    <w:name w:val="xl232"/>
    <w:basedOn w:val="a"/>
    <w:rsid w:val="00B83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76091"/>
      <w:sz w:val="18"/>
      <w:szCs w:val="18"/>
    </w:rPr>
  </w:style>
  <w:style w:type="paragraph" w:customStyle="1" w:styleId="xl233">
    <w:name w:val="xl233"/>
    <w:basedOn w:val="a"/>
    <w:rsid w:val="00B830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76091"/>
      <w:sz w:val="18"/>
      <w:szCs w:val="18"/>
    </w:rPr>
  </w:style>
  <w:style w:type="paragraph" w:customStyle="1" w:styleId="xl234">
    <w:name w:val="xl234"/>
    <w:basedOn w:val="a"/>
    <w:rsid w:val="00B83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5">
    <w:name w:val="xl235"/>
    <w:basedOn w:val="a"/>
    <w:rsid w:val="00B83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36">
    <w:name w:val="xl236"/>
    <w:basedOn w:val="a"/>
    <w:rsid w:val="00B830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7">
    <w:name w:val="xl237"/>
    <w:basedOn w:val="a"/>
    <w:rsid w:val="00B83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B83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B830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B83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B83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B830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3">
    <w:name w:val="xl243"/>
    <w:basedOn w:val="a"/>
    <w:rsid w:val="00B83015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a"/>
    <w:rsid w:val="00B83015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affffff1">
    <w:name w:val="Таблицы (моноширинный)"/>
    <w:basedOn w:val="a"/>
    <w:next w:val="a"/>
    <w:rsid w:val="00E113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DocList">
    <w:name w:val="ConsPlusDocList"/>
    <w:uiPriority w:val="99"/>
    <w:rsid w:val="001772F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1772F8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1772F8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F750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B01E9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5296-81B2-4BD3-B2FB-34DA1AFC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3696</CharactersWithSpaces>
  <SharedDoc>false</SharedDoc>
  <HLinks>
    <vt:vector size="6" baseType="variant">
      <vt:variant>
        <vt:i4>7143539</vt:i4>
      </vt:variant>
      <vt:variant>
        <vt:i4>0</vt:i4>
      </vt:variant>
      <vt:variant>
        <vt:i4>0</vt:i4>
      </vt:variant>
      <vt:variant>
        <vt:i4>5</vt:i4>
      </vt:variant>
      <vt:variant>
        <vt:lpwstr>http://www.nvraion.ru/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cp:lastModifiedBy>Габова Эльвира Мансуровна</cp:lastModifiedBy>
  <cp:revision>2</cp:revision>
  <cp:lastPrinted>2023-02-02T11:59:00Z</cp:lastPrinted>
  <dcterms:created xsi:type="dcterms:W3CDTF">2023-05-24T06:58:00Z</dcterms:created>
  <dcterms:modified xsi:type="dcterms:W3CDTF">2023-05-24T06:58:00Z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a3bb20ff-65f2-4a99-b251-8c9c3540dafc</vt:lpwstr>
  </property>
</Properties>
</file>